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07D" w:rsidRPr="00D9507D" w:rsidRDefault="00CA67A3" w:rsidP="00D9507D">
      <w:pPr>
        <w:jc w:val="right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9507D" w:rsidRPr="00D9507D">
        <w:rPr>
          <w:rFonts w:eastAsia="Calibri"/>
          <w:b/>
          <w:sz w:val="28"/>
          <w:szCs w:val="28"/>
          <w:lang w:eastAsia="en-US"/>
        </w:rPr>
        <w:t>Приложение</w:t>
      </w:r>
    </w:p>
    <w:p w:rsidR="00D9507D" w:rsidRPr="00D9507D" w:rsidRDefault="00D9507D" w:rsidP="00D9507D">
      <w:pPr>
        <w:suppressAutoHyphens w:val="0"/>
        <w:jc w:val="right"/>
        <w:rPr>
          <w:rFonts w:eastAsia="Calibri"/>
          <w:b/>
          <w:sz w:val="28"/>
          <w:szCs w:val="28"/>
          <w:lang w:eastAsia="en-US"/>
        </w:rPr>
      </w:pPr>
      <w:r w:rsidRPr="00D9507D">
        <w:rPr>
          <w:rFonts w:eastAsia="Calibri"/>
          <w:b/>
          <w:sz w:val="28"/>
          <w:szCs w:val="28"/>
          <w:lang w:eastAsia="en-US"/>
        </w:rPr>
        <w:t>к ООП ООО МБОУ СШ № 41   по  ФГОС ООО</w:t>
      </w:r>
    </w:p>
    <w:p w:rsidR="00D9507D" w:rsidRPr="00D9507D" w:rsidRDefault="00D9507D" w:rsidP="00D9507D">
      <w:pPr>
        <w:suppressAutoHyphens w:val="0"/>
        <w:jc w:val="right"/>
        <w:rPr>
          <w:rFonts w:eastAsia="Calibri"/>
          <w:b/>
          <w:sz w:val="28"/>
          <w:szCs w:val="28"/>
          <w:lang w:eastAsia="en-US"/>
        </w:rPr>
      </w:pPr>
    </w:p>
    <w:p w:rsidR="00D9507D" w:rsidRPr="00D9507D" w:rsidRDefault="00D9507D" w:rsidP="00D9507D">
      <w:pPr>
        <w:suppressAutoHyphens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Рабочая программа по физической культуре  (6</w:t>
      </w:r>
      <w:r w:rsidRPr="00D9507D">
        <w:rPr>
          <w:rFonts w:eastAsia="Calibri"/>
          <w:b/>
          <w:color w:val="000000"/>
          <w:sz w:val="28"/>
          <w:szCs w:val="28"/>
          <w:lang w:eastAsia="en-US"/>
        </w:rPr>
        <w:t xml:space="preserve"> – 9 классы)</w:t>
      </w:r>
    </w:p>
    <w:p w:rsidR="00D9507D" w:rsidRDefault="00D9507D" w:rsidP="00CA67A3">
      <w:pPr>
        <w:jc w:val="center"/>
        <w:rPr>
          <w:b/>
          <w:sz w:val="28"/>
          <w:szCs w:val="28"/>
        </w:rPr>
      </w:pPr>
    </w:p>
    <w:p w:rsidR="00BA6CCC" w:rsidRPr="00CA67A3" w:rsidRDefault="00BA6CCC" w:rsidP="00CA67A3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A67A3">
        <w:rPr>
          <w:rFonts w:eastAsiaTheme="minorHAnsi"/>
          <w:b/>
          <w:sz w:val="28"/>
          <w:szCs w:val="28"/>
          <w:lang w:eastAsia="en-US"/>
        </w:rPr>
        <w:t>ПЛАНИРУЕМЫЕ РЕЗУЛЬТАТЫ ОСВОЕНИЯ УЧЕБНОГО ПРЕДМЕТА</w:t>
      </w:r>
      <w:r w:rsidR="006D0198">
        <w:rPr>
          <w:rFonts w:eastAsiaTheme="minorHAnsi"/>
          <w:b/>
          <w:sz w:val="28"/>
          <w:szCs w:val="28"/>
          <w:lang w:eastAsia="en-US"/>
        </w:rPr>
        <w:t>,</w:t>
      </w:r>
      <w:r w:rsidR="006D0198" w:rsidRPr="006D019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6D0198">
        <w:rPr>
          <w:rFonts w:eastAsiaTheme="minorHAnsi"/>
          <w:b/>
          <w:sz w:val="28"/>
          <w:szCs w:val="28"/>
          <w:lang w:eastAsia="en-US"/>
        </w:rPr>
        <w:t>КУРСА</w:t>
      </w:r>
    </w:p>
    <w:p w:rsidR="00BA6CCC" w:rsidRPr="00CA67A3" w:rsidRDefault="00BA6CCC" w:rsidP="00CA67A3">
      <w:p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b/>
          <w:color w:val="000000"/>
          <w:sz w:val="28"/>
          <w:szCs w:val="28"/>
          <w:lang w:eastAsia="ru-RU"/>
        </w:rPr>
        <w:t>Личностные результаты</w:t>
      </w:r>
      <w:r w:rsidRPr="00CA67A3">
        <w:rPr>
          <w:color w:val="000000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 </w:t>
      </w:r>
    </w:p>
    <w:p w:rsidR="00BA6CCC" w:rsidRPr="00CA67A3" w:rsidRDefault="00BA6CCC" w:rsidP="00CA67A3">
      <w:pPr>
        <w:numPr>
          <w:ilvl w:val="0"/>
          <w:numId w:val="35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A6CCC" w:rsidRPr="00CA67A3" w:rsidRDefault="00BA6CCC" w:rsidP="00CA67A3">
      <w:pPr>
        <w:numPr>
          <w:ilvl w:val="0"/>
          <w:numId w:val="35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A67A3">
        <w:rPr>
          <w:color w:val="000000"/>
          <w:sz w:val="28"/>
          <w:szCs w:val="28"/>
          <w:lang w:eastAsia="ru-RU"/>
        </w:rPr>
        <w:t xml:space="preserve">формирование ответственного отношения к учению, </w:t>
      </w:r>
      <w:r w:rsidR="00056343" w:rsidRPr="00CA67A3">
        <w:rPr>
          <w:color w:val="000000"/>
          <w:sz w:val="28"/>
          <w:szCs w:val="28"/>
          <w:lang w:eastAsia="ru-RU"/>
        </w:rPr>
        <w:t>готовности и способности,</w:t>
      </w:r>
      <w:r w:rsidRPr="00CA67A3">
        <w:rPr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  <w:proofErr w:type="gramEnd"/>
    </w:p>
    <w:p w:rsidR="00BA6CCC" w:rsidRPr="00CA67A3" w:rsidRDefault="00BA6CCC" w:rsidP="00CA67A3">
      <w:pPr>
        <w:numPr>
          <w:ilvl w:val="0"/>
          <w:numId w:val="35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A6CCC" w:rsidRPr="00CA67A3" w:rsidRDefault="00BA6CCC" w:rsidP="00CA67A3">
      <w:pPr>
        <w:numPr>
          <w:ilvl w:val="0"/>
          <w:numId w:val="35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формирование осознанного, уважительного и доброжелательного отношения </w:t>
      </w:r>
      <w:proofErr w:type="gramStart"/>
      <w:r w:rsidRPr="00CA67A3">
        <w:rPr>
          <w:color w:val="000000"/>
          <w:sz w:val="28"/>
          <w:szCs w:val="28"/>
          <w:lang w:eastAsia="ru-RU"/>
        </w:rPr>
        <w:t xml:space="preserve">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  <w:proofErr w:type="gramEnd"/>
    </w:p>
    <w:p w:rsidR="00BA6CCC" w:rsidRPr="00CA67A3" w:rsidRDefault="00BA6CCC" w:rsidP="00CA67A3">
      <w:pPr>
        <w:numPr>
          <w:ilvl w:val="0"/>
          <w:numId w:val="35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BA6CCC" w:rsidRPr="00CA67A3" w:rsidRDefault="00BA6CCC" w:rsidP="00CA67A3">
      <w:pPr>
        <w:numPr>
          <w:ilvl w:val="0"/>
          <w:numId w:val="35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A6CCC" w:rsidRPr="00CA67A3" w:rsidRDefault="00BA6CCC" w:rsidP="00CA67A3">
      <w:pPr>
        <w:numPr>
          <w:ilvl w:val="0"/>
          <w:numId w:val="35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BA6CCC" w:rsidRPr="00CA67A3" w:rsidRDefault="00BA6CCC" w:rsidP="00CA67A3">
      <w:pPr>
        <w:numPr>
          <w:ilvl w:val="0"/>
          <w:numId w:val="35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lastRenderedPageBreak/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A6CCC" w:rsidRPr="00CA67A3" w:rsidRDefault="00BA6CCC" w:rsidP="00CA67A3">
      <w:pPr>
        <w:numPr>
          <w:ilvl w:val="0"/>
          <w:numId w:val="35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BA6CCC" w:rsidRPr="00CA67A3" w:rsidRDefault="00BA6CCC" w:rsidP="00CA67A3">
      <w:pPr>
        <w:numPr>
          <w:ilvl w:val="0"/>
          <w:numId w:val="35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A6CCC" w:rsidRPr="00CA67A3" w:rsidRDefault="00BA6CCC" w:rsidP="00CA67A3">
      <w:pPr>
        <w:numPr>
          <w:ilvl w:val="0"/>
          <w:numId w:val="35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BA6CCC" w:rsidRPr="00CA67A3" w:rsidRDefault="00BA6CCC" w:rsidP="00CA67A3">
      <w:pPr>
        <w:suppressAutoHyphens w:val="0"/>
        <w:ind w:left="709"/>
        <w:jc w:val="both"/>
        <w:outlineLvl w:val="1"/>
        <w:rPr>
          <w:rFonts w:eastAsia="@Arial Unicode MS"/>
          <w:sz w:val="28"/>
          <w:szCs w:val="28"/>
          <w:lang w:eastAsia="ru-RU"/>
        </w:rPr>
      </w:pPr>
      <w:r w:rsidRPr="00CA67A3">
        <w:rPr>
          <w:rFonts w:eastAsia="@Arial Unicode MS"/>
          <w:b/>
          <w:sz w:val="28"/>
          <w:szCs w:val="28"/>
          <w:lang w:eastAsia="ru-RU"/>
        </w:rPr>
        <w:t>Личностные результаты</w:t>
      </w:r>
      <w:r w:rsidRPr="00CA67A3">
        <w:rPr>
          <w:rFonts w:eastAsia="@Arial Unicode MS"/>
          <w:sz w:val="28"/>
          <w:szCs w:val="28"/>
          <w:lang w:eastAsia="ru-RU"/>
        </w:rPr>
        <w:t xml:space="preserve"> освоения основной образовательной программы:</w:t>
      </w:r>
    </w:p>
    <w:p w:rsidR="00BA6CCC" w:rsidRPr="00CA67A3" w:rsidRDefault="00BA6CCC" w:rsidP="00CA67A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67A3">
        <w:rPr>
          <w:rFonts w:eastAsiaTheme="minorHAnsi"/>
          <w:sz w:val="28"/>
          <w:szCs w:val="28"/>
          <w:lang w:eastAsia="en-US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</w:t>
      </w:r>
      <w:r w:rsidR="00056343" w:rsidRPr="00CA67A3">
        <w:rPr>
          <w:rFonts w:eastAsiaTheme="minorHAnsi"/>
          <w:sz w:val="28"/>
          <w:szCs w:val="28"/>
          <w:lang w:eastAsia="en-US"/>
        </w:rPr>
        <w:t>России, чувство</w:t>
      </w:r>
      <w:r w:rsidRPr="00CA67A3">
        <w:rPr>
          <w:rFonts w:eastAsiaTheme="minorHAnsi"/>
          <w:sz w:val="28"/>
          <w:szCs w:val="28"/>
          <w:lang w:eastAsia="en-US"/>
        </w:rPr>
        <w:t xml:space="preserve">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A67A3">
        <w:rPr>
          <w:rFonts w:eastAsiaTheme="minorHAnsi"/>
          <w:sz w:val="28"/>
          <w:szCs w:val="28"/>
          <w:lang w:eastAsia="en-US"/>
        </w:rPr>
        <w:t>интериоризация</w:t>
      </w:r>
      <w:proofErr w:type="spellEnd"/>
      <w:r w:rsidRPr="00CA67A3">
        <w:rPr>
          <w:rFonts w:eastAsiaTheme="minorHAnsi"/>
          <w:sz w:val="28"/>
          <w:szCs w:val="28"/>
          <w:lang w:eastAsia="en-US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A6CCC" w:rsidRPr="00CA67A3" w:rsidRDefault="00BA6CCC" w:rsidP="00CA67A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67A3">
        <w:rPr>
          <w:rFonts w:eastAsiaTheme="minorHAnsi"/>
          <w:sz w:val="28"/>
          <w:szCs w:val="28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A6CCC" w:rsidRPr="00CA67A3" w:rsidRDefault="00BA6CCC" w:rsidP="00CA67A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67A3">
        <w:rPr>
          <w:rFonts w:eastAsiaTheme="minorHAnsi"/>
          <w:sz w:val="28"/>
          <w:szCs w:val="28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CA67A3">
        <w:rPr>
          <w:rFonts w:eastAsiaTheme="minorHAnsi"/>
          <w:sz w:val="28"/>
          <w:szCs w:val="28"/>
          <w:lang w:eastAsia="en-US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A67A3">
        <w:rPr>
          <w:rFonts w:eastAsiaTheme="minorHAnsi"/>
          <w:sz w:val="28"/>
          <w:szCs w:val="28"/>
          <w:lang w:eastAsia="en-US"/>
        </w:rPr>
        <w:t>потребительстве</w:t>
      </w:r>
      <w:proofErr w:type="spellEnd"/>
      <w:r w:rsidRPr="00CA67A3">
        <w:rPr>
          <w:rFonts w:eastAsiaTheme="minorHAnsi"/>
          <w:sz w:val="28"/>
          <w:szCs w:val="28"/>
          <w:lang w:eastAsia="en-US"/>
        </w:rPr>
        <w:t xml:space="preserve">; </w:t>
      </w:r>
      <w:proofErr w:type="spellStart"/>
      <w:r w:rsidRPr="00CA67A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A67A3">
        <w:rPr>
          <w:rFonts w:eastAsiaTheme="minorHAnsi"/>
          <w:sz w:val="28"/>
          <w:szCs w:val="28"/>
          <w:lang w:eastAsia="en-US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CA67A3">
        <w:rPr>
          <w:rFonts w:eastAsiaTheme="minorHAnsi"/>
          <w:sz w:val="28"/>
          <w:szCs w:val="28"/>
          <w:lang w:eastAsia="en-US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CA67A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A67A3">
        <w:rPr>
          <w:rFonts w:eastAsiaTheme="minorHAnsi"/>
          <w:sz w:val="28"/>
          <w:szCs w:val="28"/>
          <w:lang w:eastAsia="en-US"/>
        </w:rPr>
        <w:t xml:space="preserve"> ответственного отношения к </w:t>
      </w:r>
      <w:r w:rsidRPr="00CA67A3">
        <w:rPr>
          <w:rFonts w:eastAsiaTheme="minorHAnsi"/>
          <w:sz w:val="28"/>
          <w:szCs w:val="28"/>
          <w:lang w:eastAsia="en-US"/>
        </w:rPr>
        <w:lastRenderedPageBreak/>
        <w:t>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A6CCC" w:rsidRPr="00CA67A3" w:rsidRDefault="00BA6CCC" w:rsidP="00CA67A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67A3">
        <w:rPr>
          <w:rFonts w:eastAsiaTheme="minorHAnsi"/>
          <w:sz w:val="28"/>
          <w:szCs w:val="28"/>
          <w:lang w:eastAsia="en-US"/>
        </w:rPr>
        <w:t xml:space="preserve">4. </w:t>
      </w:r>
      <w:proofErr w:type="spellStart"/>
      <w:r w:rsidRPr="00CA67A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A67A3">
        <w:rPr>
          <w:rFonts w:eastAsiaTheme="minorHAnsi"/>
          <w:sz w:val="28"/>
          <w:szCs w:val="28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A6CCC" w:rsidRPr="00CA67A3" w:rsidRDefault="00BA6CCC" w:rsidP="00CA67A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67A3">
        <w:rPr>
          <w:rFonts w:eastAsiaTheme="minorHAnsi"/>
          <w:sz w:val="28"/>
          <w:szCs w:val="28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CA67A3">
        <w:rPr>
          <w:rFonts w:eastAsiaTheme="minorHAnsi"/>
          <w:sz w:val="28"/>
          <w:szCs w:val="28"/>
          <w:lang w:eastAsia="en-US"/>
        </w:rPr>
        <w:t>конвенционирования</w:t>
      </w:r>
      <w:proofErr w:type="spellEnd"/>
      <w:r w:rsidRPr="00CA67A3">
        <w:rPr>
          <w:rFonts w:eastAsiaTheme="minorHAnsi"/>
          <w:sz w:val="28"/>
          <w:szCs w:val="28"/>
          <w:lang w:eastAsia="en-US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CA67A3">
        <w:rPr>
          <w:rFonts w:eastAsiaTheme="minorHAnsi"/>
          <w:sz w:val="28"/>
          <w:szCs w:val="28"/>
          <w:lang w:eastAsia="en-US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CA67A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A67A3">
        <w:rPr>
          <w:rFonts w:eastAsiaTheme="minorHAnsi"/>
          <w:sz w:val="28"/>
          <w:szCs w:val="28"/>
          <w:lang w:eastAsia="en-US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CA67A3">
        <w:rPr>
          <w:rFonts w:eastAsiaTheme="minorHAnsi"/>
          <w:sz w:val="28"/>
          <w:szCs w:val="28"/>
          <w:lang w:eastAsia="en-US"/>
        </w:rPr>
        <w:t>интериоризация</w:t>
      </w:r>
      <w:proofErr w:type="spellEnd"/>
      <w:r w:rsidRPr="00CA67A3">
        <w:rPr>
          <w:rFonts w:eastAsiaTheme="minorHAnsi"/>
          <w:sz w:val="28"/>
          <w:szCs w:val="28"/>
          <w:lang w:eastAsia="en-US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BA6CCC" w:rsidRPr="00CA67A3" w:rsidRDefault="00BA6CCC" w:rsidP="00CA67A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67A3">
        <w:rPr>
          <w:rFonts w:eastAsiaTheme="minorHAnsi"/>
          <w:sz w:val="28"/>
          <w:szCs w:val="28"/>
          <w:lang w:eastAsia="en-US"/>
        </w:rPr>
        <w:t xml:space="preserve">7. </w:t>
      </w:r>
      <w:proofErr w:type="spellStart"/>
      <w:r w:rsidRPr="00CA67A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A67A3">
        <w:rPr>
          <w:rFonts w:eastAsiaTheme="minorHAnsi"/>
          <w:sz w:val="28"/>
          <w:szCs w:val="28"/>
          <w:lang w:eastAsia="en-US"/>
        </w:rPr>
        <w:t xml:space="preserve"> ценности здорового и безопасного образа жизни; </w:t>
      </w:r>
      <w:proofErr w:type="spellStart"/>
      <w:r w:rsidRPr="00CA67A3">
        <w:rPr>
          <w:rFonts w:eastAsiaTheme="minorHAnsi"/>
          <w:sz w:val="28"/>
          <w:szCs w:val="28"/>
          <w:lang w:eastAsia="en-US"/>
        </w:rPr>
        <w:t>интериоризация</w:t>
      </w:r>
      <w:proofErr w:type="spellEnd"/>
      <w:r w:rsidRPr="00CA67A3">
        <w:rPr>
          <w:rFonts w:eastAsiaTheme="minorHAnsi"/>
          <w:sz w:val="28"/>
          <w:szCs w:val="28"/>
          <w:lang w:eastAsia="en-US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A6CCC" w:rsidRPr="00CA67A3" w:rsidRDefault="00BA6CCC" w:rsidP="00CA67A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67A3">
        <w:rPr>
          <w:rFonts w:eastAsiaTheme="minorHAnsi"/>
          <w:sz w:val="28"/>
          <w:szCs w:val="28"/>
          <w:lang w:eastAsia="en-US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CA67A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A67A3">
        <w:rPr>
          <w:rFonts w:eastAsiaTheme="minorHAnsi"/>
          <w:sz w:val="28"/>
          <w:szCs w:val="28"/>
          <w:lang w:eastAsia="en-US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</w:t>
      </w:r>
      <w:r w:rsidRPr="00CA67A3">
        <w:rPr>
          <w:rFonts w:eastAsiaTheme="minorHAnsi"/>
          <w:sz w:val="28"/>
          <w:szCs w:val="28"/>
          <w:lang w:eastAsia="en-US"/>
        </w:rPr>
        <w:lastRenderedPageBreak/>
        <w:t xml:space="preserve">культуры своего Отечества, </w:t>
      </w:r>
      <w:proofErr w:type="gramStart"/>
      <w:r w:rsidRPr="00CA67A3">
        <w:rPr>
          <w:rFonts w:eastAsiaTheme="minorHAnsi"/>
          <w:sz w:val="28"/>
          <w:szCs w:val="28"/>
          <w:lang w:eastAsia="en-US"/>
        </w:rPr>
        <w:t>выраженной</w:t>
      </w:r>
      <w:proofErr w:type="gramEnd"/>
      <w:r w:rsidRPr="00CA67A3">
        <w:rPr>
          <w:rFonts w:eastAsiaTheme="minorHAnsi"/>
          <w:sz w:val="28"/>
          <w:szCs w:val="28"/>
          <w:lang w:eastAsia="en-US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CA67A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A67A3">
        <w:rPr>
          <w:rFonts w:eastAsiaTheme="minorHAnsi"/>
          <w:sz w:val="28"/>
          <w:szCs w:val="28"/>
          <w:lang w:eastAsia="en-US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A6CCC" w:rsidRPr="00CA67A3" w:rsidRDefault="00BA6CCC" w:rsidP="00CA67A3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A67A3">
        <w:rPr>
          <w:rFonts w:eastAsiaTheme="minorHAnsi"/>
          <w:sz w:val="28"/>
          <w:szCs w:val="28"/>
          <w:lang w:eastAsia="en-US"/>
        </w:rPr>
        <w:t xml:space="preserve">9. </w:t>
      </w:r>
      <w:proofErr w:type="spellStart"/>
      <w:r w:rsidRPr="00CA67A3">
        <w:rPr>
          <w:rFonts w:eastAsiaTheme="minorHAnsi"/>
          <w:sz w:val="28"/>
          <w:szCs w:val="28"/>
          <w:lang w:eastAsia="en-US"/>
        </w:rPr>
        <w:t>Сформированность</w:t>
      </w:r>
      <w:proofErr w:type="spellEnd"/>
      <w:r w:rsidRPr="00CA67A3">
        <w:rPr>
          <w:rFonts w:eastAsiaTheme="minorHAnsi"/>
          <w:sz w:val="28"/>
          <w:szCs w:val="28"/>
          <w:lang w:eastAsia="en-US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BA6CCC" w:rsidRPr="00CA67A3" w:rsidRDefault="00BA6CCC" w:rsidP="00CA67A3">
      <w:pPr>
        <w:suppressAutoHyphens w:val="0"/>
        <w:ind w:left="-15" w:right="58" w:firstLine="530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CA67A3">
        <w:rPr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Pr="00CA67A3">
        <w:rPr>
          <w:b/>
          <w:color w:val="000000"/>
          <w:sz w:val="28"/>
          <w:szCs w:val="28"/>
          <w:lang w:eastAsia="ru-RU"/>
        </w:rPr>
        <w:t xml:space="preserve"> результаты</w:t>
      </w:r>
      <w:r w:rsidRPr="00CA67A3">
        <w:rPr>
          <w:color w:val="000000"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 </w:t>
      </w:r>
    </w:p>
    <w:p w:rsidR="00BA6CCC" w:rsidRPr="00CA67A3" w:rsidRDefault="00BA6CCC" w:rsidP="00CA67A3">
      <w:pPr>
        <w:numPr>
          <w:ilvl w:val="0"/>
          <w:numId w:val="36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BA6CCC" w:rsidRPr="00CA67A3" w:rsidRDefault="00BA6CCC" w:rsidP="00CA67A3">
      <w:pPr>
        <w:numPr>
          <w:ilvl w:val="0"/>
          <w:numId w:val="36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A6CCC" w:rsidRPr="00CA67A3" w:rsidRDefault="00BA6CCC" w:rsidP="00CA67A3">
      <w:pPr>
        <w:numPr>
          <w:ilvl w:val="0"/>
          <w:numId w:val="36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A6CCC" w:rsidRPr="00CA67A3" w:rsidRDefault="00BA6CCC" w:rsidP="00CA67A3">
      <w:pPr>
        <w:numPr>
          <w:ilvl w:val="0"/>
          <w:numId w:val="36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BA6CCC" w:rsidRPr="00CA67A3" w:rsidRDefault="00BA6CCC" w:rsidP="00CA67A3">
      <w:pPr>
        <w:numPr>
          <w:ilvl w:val="0"/>
          <w:numId w:val="36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A6CCC" w:rsidRPr="00CA67A3" w:rsidRDefault="00BA6CCC" w:rsidP="00CA67A3">
      <w:pPr>
        <w:numPr>
          <w:ilvl w:val="0"/>
          <w:numId w:val="36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A67A3">
        <w:rPr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Pr="00CA67A3">
        <w:rPr>
          <w:color w:val="000000"/>
          <w:sz w:val="28"/>
          <w:szCs w:val="28"/>
          <w:lang w:eastAsia="ru-RU"/>
        </w:rPr>
        <w:t xml:space="preserve">, умозаключение (индуктивное, дедуктивное и по аналогии) и делать выводы; </w:t>
      </w:r>
    </w:p>
    <w:p w:rsidR="00BA6CCC" w:rsidRPr="00CA67A3" w:rsidRDefault="00BA6CCC" w:rsidP="00CA67A3">
      <w:pPr>
        <w:numPr>
          <w:ilvl w:val="0"/>
          <w:numId w:val="36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BA6CCC" w:rsidRPr="00CA67A3" w:rsidRDefault="00BA6CCC" w:rsidP="00CA67A3">
      <w:pPr>
        <w:numPr>
          <w:ilvl w:val="0"/>
          <w:numId w:val="36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смысловое чтение; </w:t>
      </w:r>
    </w:p>
    <w:p w:rsidR="00BA6CCC" w:rsidRPr="00CA67A3" w:rsidRDefault="00BA6CCC" w:rsidP="00CA67A3">
      <w:pPr>
        <w:numPr>
          <w:ilvl w:val="0"/>
          <w:numId w:val="36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BA6CCC" w:rsidRPr="00CA67A3" w:rsidRDefault="00BA6CCC" w:rsidP="00CA67A3">
      <w:pPr>
        <w:numPr>
          <w:ilvl w:val="0"/>
          <w:numId w:val="36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BA6CCC" w:rsidRPr="00CA67A3" w:rsidRDefault="00BA6CCC" w:rsidP="00CA67A3">
      <w:pPr>
        <w:numPr>
          <w:ilvl w:val="0"/>
          <w:numId w:val="36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ИКТ – компетенции); </w:t>
      </w:r>
      <w:r w:rsidRPr="00CA67A3">
        <w:rPr>
          <w:color w:val="000000"/>
          <w:sz w:val="28"/>
          <w:szCs w:val="28"/>
          <w:lang w:eastAsia="ru-RU"/>
        </w:rPr>
        <w:lastRenderedPageBreak/>
        <w:t xml:space="preserve">развитие мотивации к овладению культурой активного пользования словарями и другими поисковыми системами; </w:t>
      </w:r>
    </w:p>
    <w:p w:rsidR="00BA6CCC" w:rsidRPr="00CA67A3" w:rsidRDefault="00BA6CCC" w:rsidP="00CA67A3">
      <w:pPr>
        <w:numPr>
          <w:ilvl w:val="0"/>
          <w:numId w:val="36"/>
        </w:numPr>
        <w:suppressAutoHyphens w:val="0"/>
        <w:ind w:right="58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A6CCC" w:rsidRPr="00CA67A3" w:rsidRDefault="00BA6CCC" w:rsidP="00CA67A3">
      <w:pPr>
        <w:suppressAutoHyphens w:val="0"/>
        <w:rPr>
          <w:rFonts w:eastAsiaTheme="minorHAnsi"/>
          <w:sz w:val="28"/>
          <w:szCs w:val="28"/>
          <w:lang w:eastAsia="en-US"/>
        </w:rPr>
      </w:pPr>
      <w:proofErr w:type="spellStart"/>
      <w:r w:rsidRPr="00CA67A3">
        <w:rPr>
          <w:rFonts w:eastAsiaTheme="minorHAnsi"/>
          <w:b/>
          <w:sz w:val="28"/>
          <w:szCs w:val="28"/>
          <w:lang w:eastAsia="en-US"/>
        </w:rPr>
        <w:t>Метапредметные</w:t>
      </w:r>
      <w:proofErr w:type="spellEnd"/>
      <w:r w:rsidRPr="00CA67A3">
        <w:rPr>
          <w:rFonts w:eastAsiaTheme="minorHAnsi"/>
          <w:b/>
          <w:sz w:val="28"/>
          <w:szCs w:val="28"/>
          <w:lang w:eastAsia="en-US"/>
        </w:rPr>
        <w:t xml:space="preserve"> результаты</w:t>
      </w:r>
      <w:r w:rsidRPr="00CA67A3">
        <w:rPr>
          <w:rFonts w:eastAsiaTheme="minorHAnsi"/>
          <w:sz w:val="28"/>
          <w:szCs w:val="28"/>
          <w:lang w:eastAsia="en-US"/>
        </w:rPr>
        <w:t xml:space="preserve"> освоения ООП</w:t>
      </w:r>
    </w:p>
    <w:p w:rsidR="00BA6CCC" w:rsidRPr="00CA67A3" w:rsidRDefault="00BA6CCC" w:rsidP="00CA67A3">
      <w:pPr>
        <w:suppressAutoHyphens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A67A3">
        <w:rPr>
          <w:rFonts w:eastAsia="Calibri"/>
          <w:b/>
          <w:sz w:val="28"/>
          <w:szCs w:val="28"/>
          <w:lang w:eastAsia="en-US"/>
        </w:rPr>
        <w:t>Регулятивные УУД</w:t>
      </w:r>
    </w:p>
    <w:p w:rsidR="00BA6CCC" w:rsidRPr="00CA67A3" w:rsidRDefault="00BA6CCC" w:rsidP="00CA67A3">
      <w:pPr>
        <w:widowControl w:val="0"/>
        <w:numPr>
          <w:ilvl w:val="0"/>
          <w:numId w:val="26"/>
        </w:numPr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анализировать существующие и планировать будущие образовательные результаты;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идентифицировать собственные проблемы и определять главную проблему;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формулировать учебные задачи как шаги достижения поставленной цели деятельности;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A6CCC" w:rsidRPr="00CA67A3" w:rsidRDefault="00BA6CCC" w:rsidP="00CA67A3">
      <w:pPr>
        <w:widowControl w:val="0"/>
        <w:numPr>
          <w:ilvl w:val="0"/>
          <w:numId w:val="26"/>
        </w:numPr>
        <w:suppressAutoHyphens w:val="0"/>
        <w:ind w:left="14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определять необходимые действи</w:t>
      </w:r>
      <w:proofErr w:type="gramStart"/>
      <w:r w:rsidRPr="00CA67A3">
        <w:rPr>
          <w:rFonts w:eastAsia="Calibri"/>
          <w:sz w:val="28"/>
          <w:szCs w:val="28"/>
          <w:lang w:eastAsia="en-US"/>
        </w:rPr>
        <w:t>е(</w:t>
      </w:r>
      <w:proofErr w:type="gramEnd"/>
      <w:r w:rsidRPr="00CA67A3">
        <w:rPr>
          <w:rFonts w:eastAsia="Calibri"/>
          <w:sz w:val="28"/>
          <w:szCs w:val="28"/>
          <w:lang w:eastAsia="en-US"/>
        </w:rPr>
        <w:t>я) в соответствии с учебной и познавательной задачей и составлять алгоритм их выполнения;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составлять план решения проблемы (выполнения проекта, проведения исследования);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BA6CCC" w:rsidRPr="00CA67A3" w:rsidRDefault="00BA6CCC" w:rsidP="00CA67A3">
      <w:pPr>
        <w:widowControl w:val="0"/>
        <w:numPr>
          <w:ilvl w:val="0"/>
          <w:numId w:val="27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планировать и корректировать свою индивидуальную образовательную траекторию.</w:t>
      </w:r>
    </w:p>
    <w:p w:rsidR="00BA6CCC" w:rsidRPr="00CA67A3" w:rsidRDefault="00BA6CCC" w:rsidP="00CA67A3">
      <w:pPr>
        <w:widowControl w:val="0"/>
        <w:numPr>
          <w:ilvl w:val="0"/>
          <w:numId w:val="26"/>
        </w:numPr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сверять свои действия с целью и, при необходимости, исправлять ошибки самостоятельно.</w:t>
      </w:r>
    </w:p>
    <w:p w:rsidR="00BA6CCC" w:rsidRPr="00CA67A3" w:rsidRDefault="00BA6CCC" w:rsidP="00CA67A3">
      <w:pPr>
        <w:widowControl w:val="0"/>
        <w:numPr>
          <w:ilvl w:val="0"/>
          <w:numId w:val="26"/>
        </w:numPr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определять критерии правильности (корректности) выполнения учебной задачи;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фиксировать и анализировать динамику собственных образовательных результатов.</w:t>
      </w:r>
    </w:p>
    <w:p w:rsidR="00BA6CCC" w:rsidRPr="00CA67A3" w:rsidRDefault="00BA6CCC" w:rsidP="00CA67A3">
      <w:pPr>
        <w:widowControl w:val="0"/>
        <w:numPr>
          <w:ilvl w:val="0"/>
          <w:numId w:val="26"/>
        </w:numPr>
        <w:suppressAutoHyphens w:val="0"/>
        <w:ind w:left="14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A67A3">
        <w:rPr>
          <w:rFonts w:eastAsia="Calibri"/>
          <w:sz w:val="28"/>
          <w:szCs w:val="28"/>
          <w:lang w:eastAsia="en-US"/>
        </w:rPr>
        <w:t>в</w:t>
      </w:r>
      <w:proofErr w:type="gramEnd"/>
      <w:r w:rsidRPr="00CA67A3">
        <w:rPr>
          <w:rFonts w:eastAsia="Calibri"/>
          <w:sz w:val="28"/>
          <w:szCs w:val="28"/>
          <w:lang w:eastAsia="en-US"/>
        </w:rPr>
        <w:t xml:space="preserve"> учебной и познавательной. Обучающийся сможет: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 xml:space="preserve">соотносить реальные и планируемые результаты индивидуальной </w:t>
      </w:r>
      <w:r w:rsidRPr="00CA67A3">
        <w:rPr>
          <w:rFonts w:eastAsia="Calibri"/>
          <w:sz w:val="28"/>
          <w:szCs w:val="28"/>
          <w:lang w:eastAsia="en-US"/>
        </w:rPr>
        <w:lastRenderedPageBreak/>
        <w:t>образовательной деятельности и делать выводы;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принимать решение в учебной ситуации и нести за него ответственность;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BA6CCC" w:rsidRPr="00CA67A3" w:rsidRDefault="00BA6CCC" w:rsidP="00CA67A3">
      <w:pPr>
        <w:suppressAutoHyphens w:val="0"/>
        <w:ind w:left="14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A67A3">
        <w:rPr>
          <w:rFonts w:eastAsia="Calibri"/>
          <w:b/>
          <w:sz w:val="28"/>
          <w:szCs w:val="28"/>
          <w:lang w:eastAsia="en-US"/>
        </w:rPr>
        <w:t>Познавательные УУД</w:t>
      </w:r>
    </w:p>
    <w:p w:rsidR="00BA6CCC" w:rsidRPr="00CA67A3" w:rsidRDefault="00BA6CCC" w:rsidP="00CA67A3">
      <w:pPr>
        <w:widowControl w:val="0"/>
        <w:numPr>
          <w:ilvl w:val="0"/>
          <w:numId w:val="26"/>
        </w:numPr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67A3">
        <w:rPr>
          <w:rFonts w:eastAsia="Calibri"/>
          <w:sz w:val="28"/>
          <w:szCs w:val="28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A67A3">
        <w:rPr>
          <w:rFonts w:eastAsia="Calibri"/>
          <w:sz w:val="28"/>
          <w:szCs w:val="28"/>
          <w:lang w:eastAsia="en-US"/>
        </w:rPr>
        <w:t xml:space="preserve"> Обучающийся сможет: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выделять общий признак двух или нескольких предметов или явлений и объяснять их сходство;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выделять явление из общего ряда других явлений;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излагать полученную информацию, интерпретируя ее в контексте решаемой задачи;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CA67A3">
        <w:rPr>
          <w:rFonts w:eastAsia="Calibri"/>
          <w:sz w:val="28"/>
          <w:szCs w:val="28"/>
          <w:lang w:eastAsia="en-US"/>
        </w:rPr>
        <w:t>вербализовать</w:t>
      </w:r>
      <w:proofErr w:type="spellEnd"/>
      <w:r w:rsidRPr="00CA67A3">
        <w:rPr>
          <w:rFonts w:eastAsia="Calibri"/>
          <w:sz w:val="28"/>
          <w:szCs w:val="28"/>
          <w:lang w:eastAsia="en-US"/>
        </w:rPr>
        <w:t xml:space="preserve"> эмоциональное впечатление, оказанное на него источником;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 xml:space="preserve">выявлять и называть причины события, явления, в том числе возможные / </w:t>
      </w:r>
      <w:r w:rsidRPr="00CA67A3">
        <w:rPr>
          <w:rFonts w:eastAsia="Calibri"/>
          <w:sz w:val="28"/>
          <w:szCs w:val="28"/>
          <w:lang w:eastAsia="en-US"/>
        </w:rPr>
        <w:lastRenderedPageBreak/>
        <w:t>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A6CCC" w:rsidRPr="00CA67A3" w:rsidRDefault="00BA6CCC" w:rsidP="00CA67A3">
      <w:pPr>
        <w:widowControl w:val="0"/>
        <w:numPr>
          <w:ilvl w:val="0"/>
          <w:numId w:val="26"/>
        </w:numPr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обозначать символом и знаком предмет и/или явление;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создавать абстрактный или реальный образ предмета и/или явления;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строить модель/схему на основе условий задачи и/или способа ее решения;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преобразовывать модели с целью выявления общих законов, определяющих данную предметную область;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CA67A3">
        <w:rPr>
          <w:rFonts w:eastAsia="Calibri"/>
          <w:sz w:val="28"/>
          <w:szCs w:val="28"/>
          <w:lang w:eastAsia="en-US"/>
        </w:rPr>
        <w:t>текстовое</w:t>
      </w:r>
      <w:proofErr w:type="gramEnd"/>
      <w:r w:rsidRPr="00CA67A3">
        <w:rPr>
          <w:rFonts w:eastAsia="Calibri"/>
          <w:sz w:val="28"/>
          <w:szCs w:val="28"/>
          <w:lang w:eastAsia="en-US"/>
        </w:rPr>
        <w:t>, и наоборот;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строить доказательство: прямое, косвенное, от противного;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A6CCC" w:rsidRPr="00CA67A3" w:rsidRDefault="00BA6CCC" w:rsidP="00CA67A3">
      <w:pPr>
        <w:widowControl w:val="0"/>
        <w:numPr>
          <w:ilvl w:val="0"/>
          <w:numId w:val="26"/>
        </w:numPr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Смысловое чтение. Обучающийся сможет: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находить в тексте требуемую информацию (в соответствии с целями своей деятельности);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устанавливать взаимосвязь описанных в тексте событий, явлений, процессов;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резюмировать главную идею текста;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CA67A3">
        <w:rPr>
          <w:rFonts w:eastAsia="Calibri"/>
          <w:sz w:val="28"/>
          <w:szCs w:val="28"/>
          <w:lang w:eastAsia="en-US"/>
        </w:rPr>
        <w:t>non-fiction</w:t>
      </w:r>
      <w:proofErr w:type="spellEnd"/>
      <w:r w:rsidRPr="00CA67A3">
        <w:rPr>
          <w:rFonts w:eastAsia="Calibri"/>
          <w:sz w:val="28"/>
          <w:szCs w:val="28"/>
          <w:lang w:eastAsia="en-US"/>
        </w:rPr>
        <w:t>);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критически оценивать содержание и форму текста.</w:t>
      </w:r>
    </w:p>
    <w:p w:rsidR="00BA6CCC" w:rsidRPr="00CA67A3" w:rsidRDefault="00BA6CCC" w:rsidP="00CA67A3">
      <w:pPr>
        <w:widowControl w:val="0"/>
        <w:numPr>
          <w:ilvl w:val="0"/>
          <w:numId w:val="26"/>
        </w:numPr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lastRenderedPageBreak/>
        <w:t>определять свое отношение к природной среде;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анализировать влияние экологических факторов на среду обитания живых организмов;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проводить причинный и вероятностный анализ экологических ситуаций;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прогнозировать изменения ситуации при смене действия одного фактора на действие другого фактора;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распространять экологические знания и участвовать в практических делах по защите окружающей среды;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выражать свое отношение к природе через рисунки, сочинения, модели, проектные работы.</w:t>
      </w:r>
    </w:p>
    <w:p w:rsidR="00BA6CCC" w:rsidRPr="00CA67A3" w:rsidRDefault="00BA6CCC" w:rsidP="00CA67A3">
      <w:pPr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A6CCC" w:rsidRPr="00CA67A3" w:rsidRDefault="00BA6CCC" w:rsidP="00CA67A3">
      <w:pPr>
        <w:numPr>
          <w:ilvl w:val="0"/>
          <w:numId w:val="28"/>
        </w:numPr>
        <w:suppressAutoHyphens w:val="0"/>
        <w:ind w:left="142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CA67A3">
        <w:rPr>
          <w:rFonts w:eastAsia="Calibri"/>
          <w:sz w:val="28"/>
          <w:szCs w:val="28"/>
          <w:lang w:eastAsia="ru-RU"/>
        </w:rPr>
        <w:t>определять необходимые ключевые поисковые слова и запросы;</w:t>
      </w:r>
    </w:p>
    <w:p w:rsidR="00BA6CCC" w:rsidRPr="00CA67A3" w:rsidRDefault="00BA6CCC" w:rsidP="00CA67A3">
      <w:pPr>
        <w:numPr>
          <w:ilvl w:val="0"/>
          <w:numId w:val="28"/>
        </w:numPr>
        <w:suppressAutoHyphens w:val="0"/>
        <w:ind w:left="142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CA67A3">
        <w:rPr>
          <w:rFonts w:eastAsia="Calibri"/>
          <w:sz w:val="28"/>
          <w:szCs w:val="28"/>
          <w:lang w:eastAsia="ru-RU"/>
        </w:rPr>
        <w:t>осуществлять взаимодействие с электронными поисковыми системами, словарями;</w:t>
      </w:r>
    </w:p>
    <w:p w:rsidR="00BA6CCC" w:rsidRPr="00CA67A3" w:rsidRDefault="00BA6CCC" w:rsidP="00CA67A3">
      <w:pPr>
        <w:numPr>
          <w:ilvl w:val="0"/>
          <w:numId w:val="28"/>
        </w:numPr>
        <w:suppressAutoHyphens w:val="0"/>
        <w:ind w:left="142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CA67A3">
        <w:rPr>
          <w:rFonts w:eastAsia="Calibri"/>
          <w:sz w:val="28"/>
          <w:szCs w:val="28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соотносить полученные результаты поиска со своей деятельностью.</w:t>
      </w:r>
    </w:p>
    <w:p w:rsidR="00BA6CCC" w:rsidRPr="00CA67A3" w:rsidRDefault="00BA6CCC" w:rsidP="00CA67A3">
      <w:pPr>
        <w:tabs>
          <w:tab w:val="left" w:pos="993"/>
        </w:tabs>
        <w:suppressAutoHyphens w:val="0"/>
        <w:ind w:left="142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CA67A3">
        <w:rPr>
          <w:rFonts w:eastAsia="Calibri"/>
          <w:b/>
          <w:sz w:val="28"/>
          <w:szCs w:val="28"/>
          <w:lang w:eastAsia="en-US"/>
        </w:rPr>
        <w:t>Коммуникативные УУД</w:t>
      </w:r>
    </w:p>
    <w:p w:rsidR="00BA6CCC" w:rsidRPr="00CA67A3" w:rsidRDefault="00BA6CCC" w:rsidP="00CA67A3">
      <w:pPr>
        <w:widowControl w:val="0"/>
        <w:numPr>
          <w:ilvl w:val="0"/>
          <w:numId w:val="29"/>
        </w:numPr>
        <w:tabs>
          <w:tab w:val="left" w:pos="426"/>
        </w:tabs>
        <w:suppressAutoHyphens w:val="0"/>
        <w:ind w:left="142" w:firstLine="567"/>
        <w:contextualSpacing/>
        <w:jc w:val="both"/>
        <w:rPr>
          <w:rFonts w:eastAsia="Calibri"/>
          <w:sz w:val="28"/>
          <w:szCs w:val="28"/>
          <w:lang w:eastAsia="ru-RU"/>
        </w:rPr>
      </w:pPr>
      <w:r w:rsidRPr="00CA67A3">
        <w:rPr>
          <w:rFonts w:eastAsia="Calibri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A6CCC" w:rsidRPr="00CA67A3" w:rsidRDefault="00BA6CCC" w:rsidP="00CA67A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определять возможные роли в совместной деятельности;</w:t>
      </w:r>
    </w:p>
    <w:p w:rsidR="00BA6CCC" w:rsidRPr="00CA67A3" w:rsidRDefault="00BA6CCC" w:rsidP="00CA67A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играть определенную роль в совместной деятельности;</w:t>
      </w:r>
    </w:p>
    <w:p w:rsidR="00BA6CCC" w:rsidRPr="00CA67A3" w:rsidRDefault="00BA6CCC" w:rsidP="00CA67A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A67A3">
        <w:rPr>
          <w:rFonts w:eastAsia="Calibri"/>
          <w:sz w:val="28"/>
          <w:szCs w:val="28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BA6CCC" w:rsidRPr="00CA67A3" w:rsidRDefault="00BA6CCC" w:rsidP="00CA67A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A6CCC" w:rsidRPr="00CA67A3" w:rsidRDefault="00BA6CCC" w:rsidP="00CA67A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строить позитивные отношения в процессе учебной и познавательной деятельности;</w:t>
      </w:r>
    </w:p>
    <w:p w:rsidR="00BA6CCC" w:rsidRPr="00CA67A3" w:rsidRDefault="00BA6CCC" w:rsidP="00CA67A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A6CCC" w:rsidRPr="00CA67A3" w:rsidRDefault="00BA6CCC" w:rsidP="00CA67A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A6CCC" w:rsidRPr="00CA67A3" w:rsidRDefault="00BA6CCC" w:rsidP="00CA67A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предлагать альтернативное решение в конфликтной ситуации;</w:t>
      </w:r>
    </w:p>
    <w:p w:rsidR="00BA6CCC" w:rsidRPr="00CA67A3" w:rsidRDefault="00BA6CCC" w:rsidP="00CA67A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выделять общую точку зрения в дискуссии;</w:t>
      </w:r>
    </w:p>
    <w:p w:rsidR="00BA6CCC" w:rsidRPr="00CA67A3" w:rsidRDefault="00BA6CCC" w:rsidP="00CA67A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A6CCC" w:rsidRPr="00CA67A3" w:rsidRDefault="00BA6CCC" w:rsidP="00CA67A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 xml:space="preserve">организовывать учебное взаимодействие в группе (определять общие цели, </w:t>
      </w:r>
      <w:r w:rsidRPr="00CA67A3">
        <w:rPr>
          <w:rFonts w:eastAsia="Calibri"/>
          <w:sz w:val="28"/>
          <w:szCs w:val="28"/>
          <w:lang w:eastAsia="en-US"/>
        </w:rPr>
        <w:lastRenderedPageBreak/>
        <w:t>распределять роли, договариваться друг с другом и т. д.);</w:t>
      </w:r>
    </w:p>
    <w:p w:rsidR="00BA6CCC" w:rsidRPr="00CA67A3" w:rsidRDefault="00BA6CCC" w:rsidP="00CA67A3">
      <w:pPr>
        <w:widowControl w:val="0"/>
        <w:numPr>
          <w:ilvl w:val="0"/>
          <w:numId w:val="30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A6CCC" w:rsidRPr="00CA67A3" w:rsidRDefault="00BA6CCC" w:rsidP="00CA67A3">
      <w:pPr>
        <w:widowControl w:val="0"/>
        <w:numPr>
          <w:ilvl w:val="0"/>
          <w:numId w:val="29"/>
        </w:numPr>
        <w:tabs>
          <w:tab w:val="left" w:pos="142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определять задачу коммуникации и в соответствии с ней отбирать речевые средства;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принимать решение в ходе диалога и согласовывать его с собеседником;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BA6CCC" w:rsidRPr="00CA67A3" w:rsidRDefault="00BA6CCC" w:rsidP="00CA67A3">
      <w:pPr>
        <w:widowControl w:val="0"/>
        <w:numPr>
          <w:ilvl w:val="0"/>
          <w:numId w:val="29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lastRenderedPageBreak/>
        <w:t>использовать информацию с учетом этических и правовых норм;</w:t>
      </w:r>
    </w:p>
    <w:p w:rsidR="00BA6CCC" w:rsidRPr="00CA67A3" w:rsidRDefault="00BA6CCC" w:rsidP="00CA67A3">
      <w:pPr>
        <w:widowControl w:val="0"/>
        <w:numPr>
          <w:ilvl w:val="0"/>
          <w:numId w:val="28"/>
        </w:numPr>
        <w:tabs>
          <w:tab w:val="left" w:pos="993"/>
        </w:tabs>
        <w:suppressAutoHyphens w:val="0"/>
        <w:ind w:left="142" w:firstLine="567"/>
        <w:jc w:val="both"/>
        <w:rPr>
          <w:rFonts w:eastAsia="Calibri"/>
          <w:sz w:val="28"/>
          <w:szCs w:val="28"/>
          <w:lang w:eastAsia="en-US"/>
        </w:rPr>
      </w:pPr>
      <w:r w:rsidRPr="00CA67A3">
        <w:rPr>
          <w:rFonts w:eastAsia="Calibri"/>
          <w:sz w:val="28"/>
          <w:szCs w:val="28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A67A3" w:rsidRPr="00CA67A3" w:rsidRDefault="00CA67A3" w:rsidP="00CA67A3">
      <w:pPr>
        <w:suppressAutoHyphens w:val="0"/>
        <w:ind w:left="-15" w:right="58" w:firstLine="530"/>
        <w:jc w:val="both"/>
        <w:rPr>
          <w:color w:val="000000"/>
          <w:sz w:val="28"/>
          <w:szCs w:val="28"/>
          <w:lang w:eastAsia="ru-RU"/>
        </w:rPr>
      </w:pPr>
      <w:r w:rsidRPr="006D0198">
        <w:rPr>
          <w:b/>
          <w:color w:val="000000"/>
          <w:sz w:val="28"/>
          <w:szCs w:val="28"/>
          <w:lang w:eastAsia="ru-RU"/>
        </w:rPr>
        <w:t>Предметные результаты</w:t>
      </w:r>
      <w:r w:rsidRPr="00CA67A3">
        <w:rPr>
          <w:color w:val="000000"/>
          <w:sz w:val="28"/>
          <w:szCs w:val="28"/>
          <w:lang w:eastAsia="ru-RU"/>
        </w:rPr>
        <w:t xml:space="preserve"> изучения предметной области "Физическая культура " должны отражать: </w:t>
      </w:r>
    </w:p>
    <w:p w:rsidR="00CA67A3" w:rsidRPr="00CA67A3" w:rsidRDefault="00CA67A3" w:rsidP="00CA67A3">
      <w:pPr>
        <w:numPr>
          <w:ilvl w:val="0"/>
          <w:numId w:val="37"/>
        </w:numPr>
        <w:suppressAutoHyphens w:val="0"/>
        <w:ind w:right="58" w:firstLine="530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 </w:t>
      </w:r>
    </w:p>
    <w:p w:rsidR="00CA67A3" w:rsidRPr="00CA67A3" w:rsidRDefault="00CA67A3" w:rsidP="00CA67A3">
      <w:pPr>
        <w:numPr>
          <w:ilvl w:val="0"/>
          <w:numId w:val="37"/>
        </w:numPr>
        <w:suppressAutoHyphens w:val="0"/>
        <w:ind w:right="58" w:firstLine="530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A67A3">
        <w:rPr>
          <w:color w:val="000000"/>
          <w:sz w:val="28"/>
          <w:szCs w:val="28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</w:t>
      </w:r>
      <w:proofErr w:type="gramEnd"/>
      <w:r w:rsidRPr="00CA67A3">
        <w:rPr>
          <w:color w:val="000000"/>
          <w:sz w:val="28"/>
          <w:szCs w:val="28"/>
          <w:lang w:eastAsia="ru-RU"/>
        </w:rPr>
        <w:t xml:space="preserve">, включать их в режим учебного дня и учебной недели; </w:t>
      </w:r>
    </w:p>
    <w:p w:rsidR="00CA67A3" w:rsidRPr="00CA67A3" w:rsidRDefault="00CA67A3" w:rsidP="00CA67A3">
      <w:pPr>
        <w:numPr>
          <w:ilvl w:val="0"/>
          <w:numId w:val="37"/>
        </w:numPr>
        <w:suppressAutoHyphens w:val="0"/>
        <w:ind w:right="58" w:firstLine="530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 </w:t>
      </w:r>
    </w:p>
    <w:p w:rsidR="00CA67A3" w:rsidRPr="00CA67A3" w:rsidRDefault="00CA67A3" w:rsidP="00CA67A3">
      <w:pPr>
        <w:numPr>
          <w:ilvl w:val="0"/>
          <w:numId w:val="37"/>
        </w:numPr>
        <w:suppressAutoHyphens w:val="0"/>
        <w:ind w:right="58" w:firstLine="530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 w:rsidRPr="00CA67A3">
        <w:rPr>
          <w:color w:val="000000"/>
          <w:sz w:val="28"/>
          <w:szCs w:val="28"/>
          <w:lang w:eastAsia="ru-RU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 </w:t>
      </w:r>
      <w:proofErr w:type="gramEnd"/>
    </w:p>
    <w:p w:rsidR="00CA67A3" w:rsidRPr="00CA67A3" w:rsidRDefault="00CA67A3" w:rsidP="00CA67A3">
      <w:pPr>
        <w:numPr>
          <w:ilvl w:val="0"/>
          <w:numId w:val="37"/>
        </w:numPr>
        <w:suppressAutoHyphens w:val="0"/>
        <w:ind w:right="58" w:firstLine="530"/>
        <w:jc w:val="both"/>
        <w:rPr>
          <w:color w:val="000000"/>
          <w:sz w:val="28"/>
          <w:szCs w:val="28"/>
          <w:lang w:eastAsia="ru-RU"/>
        </w:rPr>
      </w:pPr>
      <w:r w:rsidRPr="00CA67A3">
        <w:rPr>
          <w:color w:val="000000"/>
          <w:sz w:val="28"/>
          <w:szCs w:val="28"/>
          <w:lang w:eastAsia="ru-RU"/>
        </w:rPr>
        <w:t xml:space="preserve"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(ГТО). </w:t>
      </w:r>
    </w:p>
    <w:p w:rsidR="00EE7293" w:rsidRPr="00CA67A3" w:rsidRDefault="00790993" w:rsidP="00CA67A3">
      <w:pPr>
        <w:ind w:firstLine="709"/>
        <w:jc w:val="both"/>
        <w:rPr>
          <w:rFonts w:eastAsia="Calibri"/>
          <w:b/>
          <w:bCs/>
          <w:sz w:val="28"/>
          <w:szCs w:val="28"/>
          <w:shd w:val="clear" w:color="auto" w:fill="FFFFFF"/>
        </w:rPr>
      </w:pPr>
      <w:r w:rsidRPr="00CA67A3">
        <w:rPr>
          <w:rFonts w:eastAsia="Calibri"/>
          <w:b/>
          <w:bCs/>
          <w:sz w:val="28"/>
          <w:szCs w:val="28"/>
          <w:shd w:val="clear" w:color="auto" w:fill="FFFFFF"/>
        </w:rPr>
        <w:t>Выпускник научится: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lastRenderedPageBreak/>
        <w:t>- 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выполнять акробатические комбинации из числа хорошо освоенных упражнений;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выполнять гимнастические комбинации на спортивных снарядах из числа хорошо освоенных упражнений;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выполнять легкоатлетические упражнения в беге и в прыжках (в длину и высоту);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lastRenderedPageBreak/>
        <w:t>- 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EE7293" w:rsidRPr="00CA67A3" w:rsidRDefault="00EE7293" w:rsidP="00CA67A3">
      <w:pPr>
        <w:tabs>
          <w:tab w:val="left" w:pos="709"/>
          <w:tab w:val="left" w:pos="1134"/>
        </w:tabs>
        <w:ind w:right="-5"/>
        <w:contextualSpacing/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выполнять тестовые упражнения для оценки уровня индивидуального развития основных физических качеств.</w:t>
      </w:r>
    </w:p>
    <w:p w:rsidR="00EE7293" w:rsidRPr="00CA67A3" w:rsidRDefault="00EE7293" w:rsidP="00CA67A3">
      <w:pPr>
        <w:ind w:right="-5"/>
        <w:jc w:val="both"/>
        <w:rPr>
          <w:b/>
          <w:sz w:val="28"/>
          <w:szCs w:val="28"/>
        </w:rPr>
      </w:pPr>
      <w:r w:rsidRPr="00CA67A3">
        <w:rPr>
          <w:b/>
          <w:sz w:val="28"/>
          <w:szCs w:val="28"/>
        </w:rPr>
        <w:t>Выпускник получит возможность научиться:</w:t>
      </w:r>
    </w:p>
    <w:p w:rsidR="00EE7293" w:rsidRPr="00CA67A3" w:rsidRDefault="00EE7293" w:rsidP="00CA67A3">
      <w:pPr>
        <w:tabs>
          <w:tab w:val="left" w:pos="993"/>
        </w:tabs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EE7293" w:rsidRPr="00CA67A3" w:rsidRDefault="00EE7293" w:rsidP="00CA67A3">
      <w:pPr>
        <w:tabs>
          <w:tab w:val="left" w:pos="993"/>
        </w:tabs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EE7293" w:rsidRPr="00CA67A3" w:rsidRDefault="00EE7293" w:rsidP="00CA67A3">
      <w:pPr>
        <w:tabs>
          <w:tab w:val="left" w:pos="993"/>
        </w:tabs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EE7293" w:rsidRPr="00CA67A3" w:rsidRDefault="00EE7293" w:rsidP="00CA67A3">
      <w:pPr>
        <w:tabs>
          <w:tab w:val="left" w:pos="993"/>
        </w:tabs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EE7293" w:rsidRPr="00CA67A3" w:rsidRDefault="00EE7293" w:rsidP="00CA67A3">
      <w:pPr>
        <w:tabs>
          <w:tab w:val="left" w:pos="993"/>
        </w:tabs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EE7293" w:rsidRPr="00CA67A3" w:rsidRDefault="00EE7293" w:rsidP="00CA67A3">
      <w:pPr>
        <w:tabs>
          <w:tab w:val="left" w:pos="993"/>
        </w:tabs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проводить восстановительные мероприятия с использованием банных процедур и сеансов оздоровительного массажа;</w:t>
      </w:r>
    </w:p>
    <w:p w:rsidR="00EE7293" w:rsidRPr="00CA67A3" w:rsidRDefault="00EE7293" w:rsidP="00CA67A3">
      <w:pPr>
        <w:tabs>
          <w:tab w:val="left" w:pos="993"/>
        </w:tabs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EE7293" w:rsidRPr="00CA67A3" w:rsidRDefault="00EE7293" w:rsidP="00CA67A3">
      <w:pPr>
        <w:tabs>
          <w:tab w:val="left" w:pos="993"/>
        </w:tabs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преодолевать естественные и искусственные препятствия с помощью разнообразных способов лазания, прыжков и бега;</w:t>
      </w:r>
    </w:p>
    <w:p w:rsidR="00EE7293" w:rsidRPr="00CA67A3" w:rsidRDefault="00EE7293" w:rsidP="00CA67A3">
      <w:pPr>
        <w:tabs>
          <w:tab w:val="left" w:pos="993"/>
        </w:tabs>
        <w:jc w:val="both"/>
        <w:rPr>
          <w:sz w:val="28"/>
          <w:szCs w:val="28"/>
        </w:rPr>
      </w:pPr>
      <w:r w:rsidRPr="00CA67A3">
        <w:rPr>
          <w:sz w:val="28"/>
          <w:szCs w:val="28"/>
        </w:rPr>
        <w:t xml:space="preserve">- осуществлять судейство по одному из осваиваемых видов спорта; </w:t>
      </w:r>
    </w:p>
    <w:p w:rsidR="00EE7293" w:rsidRPr="00CA67A3" w:rsidRDefault="00EE7293" w:rsidP="00CA67A3">
      <w:pPr>
        <w:tabs>
          <w:tab w:val="left" w:pos="993"/>
        </w:tabs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выполнять тестовые нормативы Всероссийского физкультурно-спортивного комплекса «Готов к труду и обороне»;</w:t>
      </w:r>
    </w:p>
    <w:p w:rsidR="00EE7293" w:rsidRPr="00CA67A3" w:rsidRDefault="00EE7293" w:rsidP="00CA67A3">
      <w:pPr>
        <w:tabs>
          <w:tab w:val="left" w:pos="993"/>
        </w:tabs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выполнять технико-тактические действия национальных видов спорта;</w:t>
      </w:r>
    </w:p>
    <w:p w:rsidR="00EE7293" w:rsidRPr="00CA67A3" w:rsidRDefault="00EE7293" w:rsidP="00CA67A3">
      <w:pPr>
        <w:tabs>
          <w:tab w:val="left" w:pos="993"/>
        </w:tabs>
        <w:jc w:val="both"/>
        <w:rPr>
          <w:sz w:val="28"/>
          <w:szCs w:val="28"/>
        </w:rPr>
      </w:pPr>
      <w:r w:rsidRPr="00CA67A3">
        <w:rPr>
          <w:sz w:val="28"/>
          <w:szCs w:val="28"/>
        </w:rPr>
        <w:t>- проплывать учебную дистанцию вольным стилем.</w:t>
      </w:r>
    </w:p>
    <w:p w:rsidR="00EE7293" w:rsidRPr="00CA67A3" w:rsidRDefault="00EE7293" w:rsidP="00CA67A3">
      <w:pPr>
        <w:rPr>
          <w:sz w:val="28"/>
          <w:szCs w:val="28"/>
        </w:rPr>
      </w:pPr>
    </w:p>
    <w:p w:rsidR="00CA67A3" w:rsidRPr="00CA67A3" w:rsidRDefault="005B2071" w:rsidP="00CA67A3">
      <w:pPr>
        <w:ind w:firstLine="709"/>
        <w:rPr>
          <w:sz w:val="28"/>
          <w:szCs w:val="28"/>
        </w:rPr>
      </w:pPr>
      <w:r w:rsidRPr="00CA67A3">
        <w:rPr>
          <w:sz w:val="28"/>
          <w:szCs w:val="28"/>
        </w:rPr>
        <w:t xml:space="preserve">  </w:t>
      </w:r>
    </w:p>
    <w:p w:rsidR="00CA67A3" w:rsidRPr="00CA67A3" w:rsidRDefault="00CA67A3" w:rsidP="00CA67A3">
      <w:pPr>
        <w:ind w:firstLine="709"/>
        <w:rPr>
          <w:sz w:val="28"/>
          <w:szCs w:val="28"/>
        </w:rPr>
      </w:pPr>
    </w:p>
    <w:p w:rsidR="00CA67A3" w:rsidRPr="00CA67A3" w:rsidRDefault="00CA67A3" w:rsidP="00CA67A3">
      <w:pPr>
        <w:ind w:firstLine="709"/>
        <w:rPr>
          <w:sz w:val="28"/>
          <w:szCs w:val="28"/>
        </w:rPr>
      </w:pPr>
    </w:p>
    <w:p w:rsidR="00CA67A3" w:rsidRPr="00CA67A3" w:rsidRDefault="00CA67A3" w:rsidP="00CA67A3">
      <w:pPr>
        <w:ind w:firstLine="709"/>
        <w:rPr>
          <w:sz w:val="28"/>
          <w:szCs w:val="28"/>
        </w:rPr>
      </w:pPr>
    </w:p>
    <w:p w:rsidR="00CA67A3" w:rsidRPr="00CA67A3" w:rsidRDefault="00CA67A3" w:rsidP="00CA67A3">
      <w:pPr>
        <w:ind w:firstLine="709"/>
        <w:rPr>
          <w:sz w:val="28"/>
          <w:szCs w:val="28"/>
        </w:rPr>
      </w:pPr>
    </w:p>
    <w:p w:rsidR="00CA67A3" w:rsidRPr="00CA67A3" w:rsidRDefault="00CA67A3" w:rsidP="00CA67A3">
      <w:pPr>
        <w:ind w:firstLine="709"/>
        <w:rPr>
          <w:sz w:val="28"/>
          <w:szCs w:val="28"/>
        </w:rPr>
      </w:pPr>
    </w:p>
    <w:p w:rsidR="00CA67A3" w:rsidRPr="00CA67A3" w:rsidRDefault="00CA67A3" w:rsidP="00CA67A3">
      <w:pPr>
        <w:ind w:firstLine="709"/>
        <w:rPr>
          <w:sz w:val="28"/>
          <w:szCs w:val="28"/>
        </w:rPr>
      </w:pPr>
    </w:p>
    <w:p w:rsidR="00CA67A3" w:rsidRPr="00CA67A3" w:rsidRDefault="00CA67A3" w:rsidP="00CA67A3">
      <w:pPr>
        <w:ind w:firstLine="709"/>
        <w:rPr>
          <w:sz w:val="28"/>
          <w:szCs w:val="28"/>
        </w:rPr>
      </w:pPr>
    </w:p>
    <w:p w:rsidR="00CA67A3" w:rsidRPr="00CA67A3" w:rsidRDefault="00CA67A3" w:rsidP="00CA67A3">
      <w:pPr>
        <w:ind w:firstLine="709"/>
        <w:rPr>
          <w:sz w:val="28"/>
          <w:szCs w:val="28"/>
        </w:rPr>
      </w:pPr>
    </w:p>
    <w:p w:rsidR="00CA67A3" w:rsidRPr="00CA67A3" w:rsidRDefault="00CA67A3" w:rsidP="00CA67A3">
      <w:pPr>
        <w:ind w:firstLine="709"/>
        <w:rPr>
          <w:sz w:val="28"/>
          <w:szCs w:val="28"/>
        </w:rPr>
      </w:pPr>
    </w:p>
    <w:p w:rsidR="006D0198" w:rsidRDefault="006D0198" w:rsidP="006D6D64">
      <w:pPr>
        <w:rPr>
          <w:sz w:val="28"/>
          <w:szCs w:val="28"/>
        </w:rPr>
      </w:pPr>
    </w:p>
    <w:p w:rsidR="00D9507D" w:rsidRDefault="00D9507D" w:rsidP="006D6D64">
      <w:pPr>
        <w:rPr>
          <w:sz w:val="28"/>
          <w:szCs w:val="28"/>
        </w:rPr>
      </w:pPr>
      <w:bookmarkStart w:id="0" w:name="_GoBack"/>
      <w:bookmarkEnd w:id="0"/>
    </w:p>
    <w:p w:rsidR="006D6D64" w:rsidRDefault="006D6D64" w:rsidP="006D6D64">
      <w:pPr>
        <w:rPr>
          <w:b/>
          <w:sz w:val="28"/>
          <w:szCs w:val="28"/>
        </w:rPr>
      </w:pPr>
    </w:p>
    <w:p w:rsidR="00EE7293" w:rsidRDefault="00442D86" w:rsidP="00CA67A3">
      <w:pPr>
        <w:ind w:firstLine="709"/>
        <w:rPr>
          <w:b/>
          <w:sz w:val="28"/>
          <w:szCs w:val="28"/>
        </w:rPr>
      </w:pPr>
      <w:r w:rsidRPr="00CA67A3">
        <w:rPr>
          <w:b/>
          <w:sz w:val="28"/>
          <w:szCs w:val="28"/>
        </w:rPr>
        <w:lastRenderedPageBreak/>
        <w:t xml:space="preserve">СОДЕРЖАНИЕ УЧЕБНОГО </w:t>
      </w:r>
      <w:r w:rsidR="00975173">
        <w:rPr>
          <w:b/>
          <w:sz w:val="28"/>
          <w:szCs w:val="28"/>
        </w:rPr>
        <w:t xml:space="preserve">ПРЕДМЕТА, </w:t>
      </w:r>
      <w:r w:rsidR="006D0198">
        <w:rPr>
          <w:b/>
          <w:sz w:val="28"/>
          <w:szCs w:val="28"/>
        </w:rPr>
        <w:t>КУРСА</w:t>
      </w:r>
      <w:r w:rsidR="00EE7293" w:rsidRPr="00CA67A3">
        <w:rPr>
          <w:b/>
          <w:sz w:val="28"/>
          <w:szCs w:val="28"/>
        </w:rPr>
        <w:t xml:space="preserve"> </w:t>
      </w:r>
    </w:p>
    <w:p w:rsidR="00EE7293" w:rsidRPr="00CA67A3" w:rsidRDefault="00EE7293" w:rsidP="00CA67A3">
      <w:pPr>
        <w:pStyle w:val="af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7A3">
        <w:rPr>
          <w:rFonts w:ascii="Times New Roman" w:hAnsi="Times New Roman" w:cs="Times New Roman"/>
          <w:b/>
          <w:sz w:val="28"/>
          <w:szCs w:val="28"/>
        </w:rPr>
        <w:t xml:space="preserve">Физическая культура как область знаний </w:t>
      </w:r>
    </w:p>
    <w:p w:rsidR="00EE7293" w:rsidRPr="00CA67A3" w:rsidRDefault="00EE7293" w:rsidP="00CA67A3">
      <w:pPr>
        <w:pStyle w:val="af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7A3">
        <w:rPr>
          <w:rFonts w:ascii="Times New Roman" w:hAnsi="Times New Roman" w:cs="Times New Roman"/>
          <w:b/>
          <w:sz w:val="28"/>
          <w:szCs w:val="28"/>
        </w:rPr>
        <w:t>История и современное развитие физической культуры</w:t>
      </w:r>
    </w:p>
    <w:p w:rsidR="00EE7293" w:rsidRPr="00CA67A3" w:rsidRDefault="00EE7293" w:rsidP="00CA67A3">
      <w:pPr>
        <w:pStyle w:val="af5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7A3">
        <w:rPr>
          <w:rFonts w:ascii="Times New Roman" w:hAnsi="Times New Roman" w:cs="Times New Roman"/>
          <w:sz w:val="28"/>
          <w:szCs w:val="28"/>
        </w:rPr>
        <w:t>Олимпийские игры древности. Возрождение Олимпийских игр и олимпийского движения. Олимпийское движение в России. Современные Олимпийские игры.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</w:t>
      </w:r>
      <w:r w:rsidRPr="00CA67A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7293" w:rsidRPr="00CA67A3" w:rsidRDefault="00EE7293" w:rsidP="00CA67A3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3">
        <w:rPr>
          <w:rFonts w:ascii="Times New Roman" w:hAnsi="Times New Roman" w:cs="Times New Roman"/>
          <w:b/>
          <w:sz w:val="28"/>
          <w:szCs w:val="28"/>
        </w:rPr>
        <w:t>Современное представление о физической культуре (основные понятия)</w:t>
      </w:r>
    </w:p>
    <w:p w:rsidR="00EE7293" w:rsidRPr="00CA67A3" w:rsidRDefault="00EE7293" w:rsidP="00CA67A3">
      <w:pPr>
        <w:ind w:firstLine="709"/>
        <w:jc w:val="both"/>
        <w:rPr>
          <w:sz w:val="28"/>
          <w:szCs w:val="28"/>
        </w:rPr>
      </w:pPr>
      <w:r w:rsidRPr="00CA67A3">
        <w:rPr>
          <w:sz w:val="28"/>
          <w:szCs w:val="28"/>
        </w:rPr>
        <w:t xml:space="preserve">Физическое развитие человека. Физическая подготовка, ее связь с укреплением здоровья, развитием физических качеств.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CA67A3">
        <w:rPr>
          <w:b/>
          <w:i/>
          <w:sz w:val="28"/>
          <w:szCs w:val="28"/>
        </w:rPr>
        <w:t>Спорт и спортивная подготовка</w:t>
      </w:r>
      <w:r w:rsidRPr="00CA67A3">
        <w:rPr>
          <w:b/>
          <w:sz w:val="28"/>
          <w:szCs w:val="28"/>
        </w:rPr>
        <w:t xml:space="preserve">. </w:t>
      </w:r>
      <w:r w:rsidRPr="00CA67A3">
        <w:rPr>
          <w:b/>
          <w:i/>
          <w:sz w:val="28"/>
          <w:szCs w:val="28"/>
        </w:rPr>
        <w:t>Всероссийский физкультурно-спортивный комплекс «Готов к труду и обороне».</w:t>
      </w:r>
    </w:p>
    <w:p w:rsidR="00EE7293" w:rsidRPr="00CA67A3" w:rsidRDefault="00EE7293" w:rsidP="00CA67A3">
      <w:pPr>
        <w:pStyle w:val="a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67A3">
        <w:rPr>
          <w:rFonts w:ascii="Times New Roman" w:hAnsi="Times New Roman" w:cs="Times New Roman"/>
          <w:b/>
          <w:sz w:val="28"/>
          <w:szCs w:val="28"/>
        </w:rPr>
        <w:t>Физическая культура человека</w:t>
      </w:r>
    </w:p>
    <w:p w:rsidR="00EE7293" w:rsidRPr="00CA67A3" w:rsidRDefault="00EE7293" w:rsidP="00CA67A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A67A3">
        <w:rPr>
          <w:sz w:val="28"/>
          <w:szCs w:val="28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CA67A3">
        <w:rPr>
          <w:b/>
          <w:sz w:val="28"/>
          <w:szCs w:val="28"/>
        </w:rPr>
        <w:t xml:space="preserve">Способы двигательной (физкультурной) деятельности </w:t>
      </w:r>
    </w:p>
    <w:p w:rsidR="00EE7293" w:rsidRPr="00CA67A3" w:rsidRDefault="00EE7293" w:rsidP="00CA67A3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CA67A3">
        <w:rPr>
          <w:b/>
          <w:sz w:val="28"/>
          <w:szCs w:val="28"/>
        </w:rPr>
        <w:t>Организация и проведение самостоятельных занятий физической культурой</w:t>
      </w:r>
    </w:p>
    <w:p w:rsidR="00EE7293" w:rsidRPr="00CA67A3" w:rsidRDefault="00EE7293" w:rsidP="00CA67A3">
      <w:pPr>
        <w:pStyle w:val="af5"/>
        <w:numPr>
          <w:ilvl w:val="0"/>
          <w:numId w:val="6"/>
        </w:num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7A3">
        <w:rPr>
          <w:rFonts w:ascii="Times New Roman" w:hAnsi="Times New Roman" w:cs="Times New Roman"/>
          <w:sz w:val="28"/>
          <w:szCs w:val="28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CA67A3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CA67A3">
        <w:rPr>
          <w:rFonts w:ascii="Times New Roman" w:hAnsi="Times New Roman" w:cs="Times New Roman"/>
          <w:sz w:val="28"/>
          <w:szCs w:val="28"/>
        </w:rPr>
        <w:t>, коррекции осанки и телосложения.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</w:t>
      </w:r>
      <w:r w:rsidRPr="00CA67A3">
        <w:rPr>
          <w:rFonts w:ascii="Times New Roman" w:hAnsi="Times New Roman" w:cs="Times New Roman"/>
          <w:i/>
          <w:sz w:val="28"/>
          <w:szCs w:val="28"/>
        </w:rPr>
        <w:t xml:space="preserve"> физического развития.</w:t>
      </w:r>
      <w:r w:rsidRPr="00CA67A3">
        <w:rPr>
          <w:rFonts w:ascii="Times New Roman" w:hAnsi="Times New Roman" w:cs="Times New Roman"/>
          <w:sz w:val="28"/>
          <w:szCs w:val="28"/>
        </w:rPr>
        <w:t xml:space="preserve"> Организация досуга средствами физической культуры. </w:t>
      </w:r>
    </w:p>
    <w:p w:rsidR="00EE7293" w:rsidRPr="00CA67A3" w:rsidRDefault="00EE7293" w:rsidP="00CA67A3">
      <w:pPr>
        <w:pStyle w:val="af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7A3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занятий физической культурой </w:t>
      </w:r>
    </w:p>
    <w:p w:rsidR="00EE7293" w:rsidRPr="00CA67A3" w:rsidRDefault="00EE7293" w:rsidP="00CA67A3">
      <w:pPr>
        <w:ind w:firstLine="709"/>
        <w:jc w:val="both"/>
        <w:rPr>
          <w:sz w:val="28"/>
          <w:szCs w:val="28"/>
        </w:rPr>
      </w:pPr>
      <w:r w:rsidRPr="00CA67A3">
        <w:rPr>
          <w:sz w:val="28"/>
          <w:szCs w:val="28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EE7293" w:rsidRPr="00CA67A3" w:rsidRDefault="00EE7293" w:rsidP="00CA67A3">
      <w:pPr>
        <w:pStyle w:val="af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7A3">
        <w:rPr>
          <w:rFonts w:ascii="Times New Roman" w:hAnsi="Times New Roman" w:cs="Times New Roman"/>
          <w:b/>
          <w:sz w:val="28"/>
          <w:szCs w:val="28"/>
        </w:rPr>
        <w:t>Физическое совершенствование</w:t>
      </w:r>
    </w:p>
    <w:p w:rsidR="00EE7293" w:rsidRPr="00CA67A3" w:rsidRDefault="00EE7293" w:rsidP="00CA67A3">
      <w:pPr>
        <w:pStyle w:val="af5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7A3">
        <w:rPr>
          <w:rFonts w:ascii="Times New Roman" w:hAnsi="Times New Roman" w:cs="Times New Roman"/>
          <w:b/>
          <w:sz w:val="28"/>
          <w:szCs w:val="28"/>
        </w:rPr>
        <w:t>Физкультурно-оздоровительная деятельность</w:t>
      </w:r>
    </w:p>
    <w:p w:rsidR="00EE7293" w:rsidRPr="00CA67A3" w:rsidRDefault="00EE7293" w:rsidP="00CA67A3">
      <w:pPr>
        <w:ind w:firstLine="709"/>
        <w:jc w:val="both"/>
        <w:rPr>
          <w:i/>
          <w:sz w:val="28"/>
          <w:szCs w:val="28"/>
        </w:rPr>
      </w:pPr>
      <w:r w:rsidRPr="00CA67A3">
        <w:rPr>
          <w:sz w:val="28"/>
          <w:szCs w:val="28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CA67A3">
        <w:rPr>
          <w:i/>
          <w:sz w:val="28"/>
          <w:szCs w:val="28"/>
        </w:rPr>
        <w:t>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EE7293" w:rsidRPr="00CA67A3" w:rsidRDefault="00EE7293" w:rsidP="00CA67A3">
      <w:pPr>
        <w:pStyle w:val="af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A67A3">
        <w:rPr>
          <w:rFonts w:ascii="Times New Roman" w:hAnsi="Times New Roman" w:cs="Times New Roman"/>
          <w:b/>
          <w:sz w:val="28"/>
          <w:szCs w:val="28"/>
        </w:rPr>
        <w:lastRenderedPageBreak/>
        <w:t>Спортивно-оздоровительная деятельность</w:t>
      </w:r>
    </w:p>
    <w:p w:rsidR="00EE7293" w:rsidRPr="00CA67A3" w:rsidRDefault="00EE7293" w:rsidP="00CA67A3">
      <w:pPr>
        <w:ind w:firstLine="709"/>
        <w:jc w:val="both"/>
        <w:rPr>
          <w:sz w:val="28"/>
          <w:szCs w:val="28"/>
        </w:rPr>
      </w:pPr>
      <w:r w:rsidRPr="00CA67A3">
        <w:rPr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CA67A3">
        <w:rPr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CA67A3">
        <w:rPr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CA67A3">
        <w:rPr>
          <w:i/>
          <w:sz w:val="28"/>
          <w:szCs w:val="28"/>
        </w:rPr>
        <w:t>мини-футбол</w:t>
      </w:r>
      <w:r w:rsidRPr="00CA67A3">
        <w:rPr>
          <w:sz w:val="28"/>
          <w:szCs w:val="28"/>
        </w:rPr>
        <w:t>, волейбол, баскетбол. Правила спортивных игр. Игры по правилам. Национальные виды спорта:</w:t>
      </w:r>
      <w:r w:rsidR="00C320F1" w:rsidRPr="00C320F1">
        <w:t xml:space="preserve"> </w:t>
      </w:r>
      <w:r w:rsidR="00C320F1" w:rsidRPr="00C320F1">
        <w:rPr>
          <w:sz w:val="28"/>
          <w:szCs w:val="28"/>
        </w:rPr>
        <w:t>(лапта)</w:t>
      </w:r>
      <w:r w:rsidRPr="00CA67A3">
        <w:rPr>
          <w:sz w:val="28"/>
          <w:szCs w:val="28"/>
        </w:rPr>
        <w:t xml:space="preserve"> технико-тактические действия и правила. Плавание.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 Лыжные гонки: передвижение на лыжах разными способами. Подъемы, спуски, повороты, торможения.</w:t>
      </w:r>
      <w:r w:rsidR="00A6579A" w:rsidRPr="00A6579A">
        <w:t xml:space="preserve"> </w:t>
      </w:r>
      <w:r w:rsidR="00A6579A" w:rsidRPr="00A6579A">
        <w:rPr>
          <w:sz w:val="28"/>
          <w:szCs w:val="28"/>
        </w:rPr>
        <w:t>Подготовка к выполнению нормативов ГТО.</w:t>
      </w:r>
    </w:p>
    <w:p w:rsidR="00EE7293" w:rsidRPr="00CA67A3" w:rsidRDefault="00EE7293" w:rsidP="00CA67A3">
      <w:pPr>
        <w:pStyle w:val="af5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67A3">
        <w:rPr>
          <w:rFonts w:ascii="Times New Roman" w:hAnsi="Times New Roman" w:cs="Times New Roman"/>
          <w:b/>
          <w:sz w:val="28"/>
          <w:szCs w:val="28"/>
        </w:rPr>
        <w:t>Прикладно</w:t>
      </w:r>
      <w:proofErr w:type="spellEnd"/>
      <w:r w:rsidRPr="00CA67A3">
        <w:rPr>
          <w:rFonts w:ascii="Times New Roman" w:hAnsi="Times New Roman" w:cs="Times New Roman"/>
          <w:b/>
          <w:sz w:val="28"/>
          <w:szCs w:val="28"/>
        </w:rPr>
        <w:t>-ориентированная физкультурная деятельность</w:t>
      </w:r>
    </w:p>
    <w:p w:rsidR="00EF7BD4" w:rsidRPr="00CA67A3" w:rsidRDefault="00EE7293" w:rsidP="00CA67A3">
      <w:pPr>
        <w:ind w:firstLine="709"/>
        <w:jc w:val="both"/>
        <w:rPr>
          <w:sz w:val="28"/>
          <w:szCs w:val="28"/>
        </w:rPr>
      </w:pPr>
      <w:r w:rsidRPr="00CA67A3">
        <w:rPr>
          <w:i/>
          <w:sz w:val="28"/>
          <w:szCs w:val="28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CA67A3">
        <w:rPr>
          <w:i/>
          <w:sz w:val="28"/>
          <w:szCs w:val="28"/>
        </w:rPr>
        <w:t>перелезание</w:t>
      </w:r>
      <w:proofErr w:type="spellEnd"/>
      <w:r w:rsidRPr="00CA67A3">
        <w:rPr>
          <w:i/>
          <w:sz w:val="28"/>
          <w:szCs w:val="28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CA67A3">
        <w:rPr>
          <w:sz w:val="28"/>
          <w:szCs w:val="28"/>
        </w:rPr>
        <w:t xml:space="preserve"> Общефизическая подготовка. </w:t>
      </w:r>
      <w:proofErr w:type="gramStart"/>
      <w:r w:rsidRPr="00CA67A3">
        <w:rPr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CA67A3">
        <w:rPr>
          <w:sz w:val="28"/>
          <w:szCs w:val="28"/>
        </w:rPr>
        <w:t xml:space="preserve">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</w:p>
    <w:p w:rsidR="00EE7293" w:rsidRPr="00CA67A3" w:rsidRDefault="00EE7293" w:rsidP="00CA67A3">
      <w:pPr>
        <w:ind w:firstLine="709"/>
        <w:jc w:val="both"/>
        <w:rPr>
          <w:sz w:val="28"/>
          <w:szCs w:val="28"/>
        </w:rPr>
      </w:pPr>
      <w:r w:rsidRPr="00CA67A3">
        <w:rPr>
          <w:b/>
          <w:sz w:val="28"/>
          <w:szCs w:val="28"/>
        </w:rPr>
        <w:t>Материал по классам:</w:t>
      </w:r>
    </w:p>
    <w:p w:rsidR="006D0198" w:rsidRPr="00EE7293" w:rsidRDefault="006D0198" w:rsidP="006D0198">
      <w:pPr>
        <w:ind w:right="424"/>
        <w:rPr>
          <w:b/>
          <w:sz w:val="28"/>
          <w:szCs w:val="28"/>
        </w:rPr>
      </w:pPr>
      <w:r w:rsidRPr="00EE7293">
        <w:rPr>
          <w:b/>
          <w:sz w:val="28"/>
          <w:szCs w:val="28"/>
        </w:rPr>
        <w:t xml:space="preserve">6 класс  </w:t>
      </w:r>
    </w:p>
    <w:p w:rsidR="006D0198" w:rsidRPr="00EE7293" w:rsidRDefault="006D0198" w:rsidP="006D0198">
      <w:pPr>
        <w:rPr>
          <w:b/>
          <w:sz w:val="28"/>
          <w:szCs w:val="28"/>
        </w:rPr>
      </w:pPr>
      <w:r w:rsidRPr="00EE7293">
        <w:rPr>
          <w:sz w:val="28"/>
          <w:szCs w:val="28"/>
        </w:rPr>
        <w:t>Возрождение Олимпийских игр и олимпийского движения.</w:t>
      </w:r>
    </w:p>
    <w:p w:rsidR="006D0198" w:rsidRPr="00EE7293" w:rsidRDefault="006D0198" w:rsidP="006D0198">
      <w:pPr>
        <w:rPr>
          <w:sz w:val="28"/>
          <w:szCs w:val="28"/>
        </w:rPr>
      </w:pPr>
      <w:r w:rsidRPr="00EE7293">
        <w:rPr>
          <w:sz w:val="28"/>
          <w:szCs w:val="28"/>
        </w:rPr>
        <w:t xml:space="preserve">Физическая подготовка, ее связь с укреплением здоровья, развитием физических качеств. Коррекция осанки и телосложения. Подбор упражнений и составление индивидуальных комплексов для утренней зарядки, физкультминуток, </w:t>
      </w:r>
      <w:proofErr w:type="spellStart"/>
      <w:r w:rsidRPr="00EE7293">
        <w:rPr>
          <w:sz w:val="28"/>
          <w:szCs w:val="28"/>
        </w:rPr>
        <w:t>физкультпауз</w:t>
      </w:r>
      <w:proofErr w:type="spellEnd"/>
      <w:r w:rsidRPr="00EE7293">
        <w:rPr>
          <w:sz w:val="28"/>
          <w:szCs w:val="28"/>
        </w:rPr>
        <w:t>, коррекции осанки и телосложения. Полосы препятствий, включающие разнообразные прикладные упражнения.</w:t>
      </w:r>
    </w:p>
    <w:p w:rsidR="006D0198" w:rsidRPr="00EE7293" w:rsidRDefault="006D0198" w:rsidP="006D0198">
      <w:pPr>
        <w:ind w:firstLine="709"/>
        <w:jc w:val="both"/>
        <w:rPr>
          <w:sz w:val="28"/>
          <w:szCs w:val="28"/>
        </w:rPr>
      </w:pPr>
      <w:r w:rsidRPr="00EE7293">
        <w:rPr>
          <w:sz w:val="28"/>
          <w:szCs w:val="28"/>
        </w:rPr>
        <w:t>Оценка эффективности занятий.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6D0198" w:rsidRPr="00EE7293" w:rsidRDefault="006D0198" w:rsidP="006D0198">
      <w:pPr>
        <w:ind w:left="709"/>
        <w:contextualSpacing/>
        <w:jc w:val="both"/>
        <w:rPr>
          <w:sz w:val="28"/>
          <w:szCs w:val="28"/>
        </w:rPr>
      </w:pPr>
      <w:r w:rsidRPr="00EE7293">
        <w:rPr>
          <w:b/>
          <w:sz w:val="28"/>
          <w:szCs w:val="28"/>
        </w:rPr>
        <w:t>Спортивно-оздоровительная деятельность</w:t>
      </w:r>
    </w:p>
    <w:p w:rsidR="006D0198" w:rsidRPr="00EE7293" w:rsidRDefault="006D0198" w:rsidP="006D0198">
      <w:pPr>
        <w:ind w:firstLine="709"/>
        <w:jc w:val="both"/>
        <w:rPr>
          <w:sz w:val="28"/>
          <w:szCs w:val="28"/>
        </w:rPr>
      </w:pPr>
      <w:r w:rsidRPr="00EE7293">
        <w:rPr>
          <w:i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EE7293">
        <w:rPr>
          <w:i/>
          <w:sz w:val="28"/>
          <w:szCs w:val="28"/>
        </w:rPr>
        <w:t xml:space="preserve"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</w:t>
      </w:r>
      <w:r w:rsidRPr="00EE7293">
        <w:rPr>
          <w:i/>
          <w:sz w:val="28"/>
          <w:szCs w:val="28"/>
        </w:rPr>
        <w:lastRenderedPageBreak/>
        <w:t>параллельных брусьях (мальчики), упражнения на разновысоких брусьях (девочки).</w:t>
      </w:r>
      <w:proofErr w:type="gramEnd"/>
      <w:r w:rsidRPr="00EE7293">
        <w:rPr>
          <w:i/>
          <w:sz w:val="28"/>
          <w:szCs w:val="28"/>
        </w:rPr>
        <w:t xml:space="preserve"> </w:t>
      </w:r>
      <w:r w:rsidRPr="00EE7293">
        <w:rPr>
          <w:sz w:val="28"/>
          <w:szCs w:val="28"/>
        </w:rPr>
        <w:t>Ритмическая гимнастика с элементами хореографии (девочки).</w:t>
      </w:r>
      <w:r w:rsidRPr="00EE7293">
        <w:rPr>
          <w:i/>
          <w:sz w:val="28"/>
          <w:szCs w:val="28"/>
        </w:rPr>
        <w:t xml:space="preserve">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мини-футбол, волейбол, баскетбол. </w:t>
      </w:r>
      <w:r w:rsidRPr="00EE7293">
        <w:rPr>
          <w:sz w:val="28"/>
          <w:szCs w:val="28"/>
        </w:rPr>
        <w:t>Правила спортивных игр.</w:t>
      </w:r>
      <w:r w:rsidRPr="00EE7293">
        <w:rPr>
          <w:i/>
          <w:sz w:val="28"/>
          <w:szCs w:val="28"/>
        </w:rPr>
        <w:t xml:space="preserve"> Игры по правилам.</w:t>
      </w:r>
      <w:r w:rsidRPr="00EE7293">
        <w:rPr>
          <w:sz w:val="28"/>
          <w:szCs w:val="28"/>
        </w:rPr>
        <w:t xml:space="preserve"> Национальные виды спорта:</w:t>
      </w:r>
      <w:r w:rsidR="00C320F1" w:rsidRPr="00C320F1">
        <w:t xml:space="preserve"> </w:t>
      </w:r>
      <w:r w:rsidR="00C320F1" w:rsidRPr="00C320F1">
        <w:rPr>
          <w:sz w:val="28"/>
          <w:szCs w:val="28"/>
        </w:rPr>
        <w:t>(лапта)</w:t>
      </w:r>
      <w:r w:rsidRPr="00EE7293">
        <w:rPr>
          <w:sz w:val="28"/>
          <w:szCs w:val="28"/>
        </w:rPr>
        <w:t xml:space="preserve"> технико-тактические действия и правила. Плавание.  Лыжные гонки: передвижение на лыжах разными способами. Подъемы, спуски, повороты, торможения.</w:t>
      </w:r>
      <w:r w:rsidR="00A6579A" w:rsidRPr="00A6579A">
        <w:t xml:space="preserve"> </w:t>
      </w:r>
      <w:r w:rsidR="00A6579A" w:rsidRPr="00A6579A">
        <w:rPr>
          <w:sz w:val="28"/>
          <w:szCs w:val="28"/>
        </w:rPr>
        <w:t>Подготовка к выполнению нормативов ГТО.</w:t>
      </w:r>
    </w:p>
    <w:p w:rsidR="006D0198" w:rsidRPr="00EE7293" w:rsidRDefault="006D0198" w:rsidP="006D0198">
      <w:pPr>
        <w:ind w:right="424"/>
        <w:rPr>
          <w:b/>
          <w:sz w:val="28"/>
          <w:szCs w:val="28"/>
        </w:rPr>
      </w:pPr>
      <w:r w:rsidRPr="00EE7293">
        <w:rPr>
          <w:b/>
          <w:sz w:val="28"/>
          <w:szCs w:val="28"/>
        </w:rPr>
        <w:t xml:space="preserve">7 класс   </w:t>
      </w:r>
    </w:p>
    <w:p w:rsidR="006D0198" w:rsidRPr="00EE7293" w:rsidRDefault="006D0198" w:rsidP="006D0198">
      <w:pPr>
        <w:rPr>
          <w:sz w:val="28"/>
          <w:szCs w:val="28"/>
        </w:rPr>
      </w:pPr>
      <w:r w:rsidRPr="00EE7293">
        <w:rPr>
          <w:sz w:val="28"/>
          <w:szCs w:val="28"/>
        </w:rPr>
        <w:t>Олимпийское движение в России.</w:t>
      </w:r>
    </w:p>
    <w:p w:rsidR="006D0198" w:rsidRPr="00EE7293" w:rsidRDefault="006D0198" w:rsidP="006D0198">
      <w:pPr>
        <w:rPr>
          <w:sz w:val="28"/>
          <w:szCs w:val="28"/>
        </w:rPr>
      </w:pPr>
      <w:r w:rsidRPr="00EE7293">
        <w:rPr>
          <w:sz w:val="28"/>
          <w:szCs w:val="28"/>
        </w:rPr>
        <w:t>Организация и планирование самостоятельных занятий по развитию физических качеств. Контроль и наблюдение за состоянием здоровья, физическим развитием и физической подготовленностью.</w:t>
      </w:r>
      <w:r w:rsidRPr="00EE7293">
        <w:rPr>
          <w:i/>
          <w:sz w:val="28"/>
          <w:szCs w:val="28"/>
        </w:rPr>
        <w:t xml:space="preserve"> </w:t>
      </w:r>
      <w:r w:rsidRPr="00EE7293">
        <w:rPr>
          <w:sz w:val="28"/>
          <w:szCs w:val="28"/>
        </w:rPr>
        <w:t xml:space="preserve"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Общефизическая подготовка. </w:t>
      </w:r>
      <w:proofErr w:type="gramStart"/>
      <w:r w:rsidRPr="00EE7293">
        <w:rPr>
          <w:sz w:val="28"/>
          <w:szCs w:val="28"/>
        </w:rPr>
        <w:t>Упражнения, ориентированные на развитие основных физических качеств (силы, быстроты, выносливости, координации, гибкости, ловкости).</w:t>
      </w:r>
      <w:proofErr w:type="gramEnd"/>
      <w:r w:rsidRPr="00EE7293">
        <w:rPr>
          <w:sz w:val="28"/>
          <w:szCs w:val="28"/>
        </w:rPr>
        <w:t xml:space="preserve"> Оценка техники осваиваемых упражнений, способы выявления и устранения технических ошибок.</w:t>
      </w:r>
      <w:r w:rsidRPr="00EE7293">
        <w:rPr>
          <w:rFonts w:eastAsia="Calibri"/>
          <w:sz w:val="28"/>
          <w:szCs w:val="28"/>
        </w:rPr>
        <w:t xml:space="preserve"> Содержание домашних занятий.</w:t>
      </w:r>
    </w:p>
    <w:p w:rsidR="006D0198" w:rsidRPr="00EE7293" w:rsidRDefault="006D0198" w:rsidP="006D0198">
      <w:pPr>
        <w:ind w:left="709"/>
        <w:contextualSpacing/>
        <w:jc w:val="both"/>
        <w:rPr>
          <w:sz w:val="28"/>
          <w:szCs w:val="28"/>
        </w:rPr>
      </w:pPr>
      <w:r w:rsidRPr="00EE7293">
        <w:rPr>
          <w:b/>
          <w:sz w:val="28"/>
          <w:szCs w:val="28"/>
        </w:rPr>
        <w:t>Спортивно-оздоровительная деятельность</w:t>
      </w:r>
    </w:p>
    <w:p w:rsidR="006D0198" w:rsidRPr="00EE7293" w:rsidRDefault="006D0198" w:rsidP="006D0198">
      <w:pPr>
        <w:ind w:firstLine="709"/>
        <w:jc w:val="both"/>
        <w:rPr>
          <w:sz w:val="28"/>
          <w:szCs w:val="28"/>
        </w:rPr>
      </w:pPr>
      <w:r w:rsidRPr="00EE7293">
        <w:rPr>
          <w:i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EE7293">
        <w:rPr>
          <w:i/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EE7293">
        <w:rPr>
          <w:i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мини-футбол, волейбол, баскетбол. Правила спортивных игр. Игры по правилам.</w:t>
      </w:r>
      <w:r w:rsidRPr="00EE7293">
        <w:rPr>
          <w:sz w:val="28"/>
          <w:szCs w:val="28"/>
        </w:rPr>
        <w:t xml:space="preserve"> Национальные виды спорта:</w:t>
      </w:r>
      <w:r w:rsidR="00C320F1" w:rsidRPr="00C320F1">
        <w:t xml:space="preserve"> </w:t>
      </w:r>
      <w:r w:rsidR="00C320F1" w:rsidRPr="00C320F1">
        <w:rPr>
          <w:sz w:val="28"/>
          <w:szCs w:val="28"/>
        </w:rPr>
        <w:t>(лапта)</w:t>
      </w:r>
      <w:r w:rsidRPr="00EE7293">
        <w:rPr>
          <w:sz w:val="28"/>
          <w:szCs w:val="28"/>
        </w:rPr>
        <w:t xml:space="preserve"> технико-тактическ</w:t>
      </w:r>
      <w:r w:rsidR="001A3BD9">
        <w:rPr>
          <w:sz w:val="28"/>
          <w:szCs w:val="28"/>
        </w:rPr>
        <w:t>ие действия и правила. Плавание (теория)</w:t>
      </w:r>
      <w:r w:rsidRPr="00EE7293">
        <w:rPr>
          <w:sz w:val="28"/>
          <w:szCs w:val="28"/>
        </w:rPr>
        <w:t>. Лыжные гонки: передвижение на лыжах разными способами. Подъемы, спуски, повороты, торможения.</w:t>
      </w:r>
      <w:r w:rsidR="00A6579A" w:rsidRPr="00A6579A">
        <w:t xml:space="preserve"> </w:t>
      </w:r>
      <w:r w:rsidR="00A6579A" w:rsidRPr="00A6579A">
        <w:rPr>
          <w:sz w:val="28"/>
          <w:szCs w:val="28"/>
        </w:rPr>
        <w:t>Подготовка к выполнению нормативов ГТО.</w:t>
      </w:r>
    </w:p>
    <w:p w:rsidR="006D0198" w:rsidRPr="00EE7293" w:rsidRDefault="006D0198" w:rsidP="006D0198">
      <w:pPr>
        <w:rPr>
          <w:b/>
          <w:sz w:val="28"/>
          <w:szCs w:val="28"/>
        </w:rPr>
      </w:pPr>
      <w:r w:rsidRPr="00EE7293">
        <w:rPr>
          <w:b/>
          <w:sz w:val="28"/>
          <w:szCs w:val="28"/>
        </w:rPr>
        <w:t xml:space="preserve">8 класс </w:t>
      </w:r>
    </w:p>
    <w:p w:rsidR="006D0198" w:rsidRPr="00EE7293" w:rsidRDefault="006D0198" w:rsidP="006D0198">
      <w:pPr>
        <w:rPr>
          <w:b/>
          <w:sz w:val="28"/>
          <w:szCs w:val="28"/>
        </w:rPr>
      </w:pPr>
      <w:r w:rsidRPr="00EE7293">
        <w:rPr>
          <w:sz w:val="28"/>
          <w:szCs w:val="28"/>
        </w:rPr>
        <w:t>Современные Олимпийские игры. Техника движений и ее основные показатели.</w:t>
      </w:r>
    </w:p>
    <w:p w:rsidR="006D0198" w:rsidRPr="00EE7293" w:rsidRDefault="006D0198" w:rsidP="006D0198">
      <w:pPr>
        <w:ind w:firstLine="709"/>
        <w:jc w:val="both"/>
        <w:rPr>
          <w:sz w:val="28"/>
          <w:szCs w:val="28"/>
        </w:rPr>
      </w:pPr>
      <w:r w:rsidRPr="00EE7293">
        <w:rPr>
          <w:b/>
          <w:sz w:val="28"/>
          <w:szCs w:val="28"/>
        </w:rPr>
        <w:t xml:space="preserve"> </w:t>
      </w:r>
      <w:r w:rsidRPr="00EE7293">
        <w:rPr>
          <w:sz w:val="28"/>
          <w:szCs w:val="28"/>
        </w:rPr>
        <w:t xml:space="preserve">Требования безопасности и первая помощь при травмах во время занятий физической культурой и спортом.  Организация досуга средствами физической культуры. Специальная физическая подготовка. Измерение резервов организма (с помощью простейших функциональных проб). </w:t>
      </w:r>
    </w:p>
    <w:p w:rsidR="006D0198" w:rsidRPr="00EE7293" w:rsidRDefault="006D0198" w:rsidP="006D0198">
      <w:pPr>
        <w:ind w:firstLine="709"/>
        <w:jc w:val="both"/>
        <w:rPr>
          <w:sz w:val="28"/>
          <w:szCs w:val="28"/>
        </w:rPr>
      </w:pPr>
    </w:p>
    <w:p w:rsidR="006D0198" w:rsidRPr="00EE7293" w:rsidRDefault="006D0198" w:rsidP="006D0198">
      <w:pPr>
        <w:ind w:left="709"/>
        <w:contextualSpacing/>
        <w:jc w:val="both"/>
        <w:rPr>
          <w:sz w:val="28"/>
          <w:szCs w:val="28"/>
        </w:rPr>
      </w:pPr>
      <w:r w:rsidRPr="00EE7293">
        <w:rPr>
          <w:b/>
          <w:sz w:val="28"/>
          <w:szCs w:val="28"/>
        </w:rPr>
        <w:t>Спортивно-оздоровительная деятельность</w:t>
      </w:r>
    </w:p>
    <w:p w:rsidR="006D0198" w:rsidRPr="00EE7293" w:rsidRDefault="006D0198" w:rsidP="006D0198">
      <w:pPr>
        <w:ind w:firstLine="709"/>
        <w:jc w:val="both"/>
        <w:rPr>
          <w:sz w:val="28"/>
          <w:szCs w:val="28"/>
        </w:rPr>
      </w:pPr>
      <w:r w:rsidRPr="00EE7293">
        <w:rPr>
          <w:i/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EE7293">
        <w:rPr>
          <w:i/>
          <w:sz w:val="28"/>
          <w:szCs w:val="28"/>
        </w:rPr>
        <w:t xml:space="preserve">Гимнастические упражнения и комбинации на спортивных снарядах (опорные прыжки, упражнения на </w:t>
      </w:r>
      <w:r w:rsidRPr="00EE7293">
        <w:rPr>
          <w:i/>
          <w:sz w:val="28"/>
          <w:szCs w:val="28"/>
        </w:rPr>
        <w:lastRenderedPageBreak/>
        <w:t>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EE7293">
        <w:rPr>
          <w:i/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мини-футбол, волейбол, баскетбол. Правила спортивных игр. Игры по правилам. </w:t>
      </w:r>
      <w:r w:rsidRPr="00C320F1">
        <w:rPr>
          <w:sz w:val="28"/>
          <w:szCs w:val="28"/>
        </w:rPr>
        <w:t>Национальные виды спорта</w:t>
      </w:r>
      <w:r w:rsidRPr="00EE7293">
        <w:rPr>
          <w:sz w:val="28"/>
          <w:szCs w:val="28"/>
        </w:rPr>
        <w:t>:</w:t>
      </w:r>
      <w:r w:rsidR="00C320F1" w:rsidRPr="00C320F1">
        <w:t xml:space="preserve"> </w:t>
      </w:r>
      <w:r w:rsidR="00C320F1" w:rsidRPr="00C320F1">
        <w:rPr>
          <w:sz w:val="28"/>
          <w:szCs w:val="28"/>
        </w:rPr>
        <w:t>(лапта)</w:t>
      </w:r>
      <w:r w:rsidRPr="00EE7293">
        <w:rPr>
          <w:sz w:val="28"/>
          <w:szCs w:val="28"/>
        </w:rPr>
        <w:t xml:space="preserve"> технико-тактически</w:t>
      </w:r>
      <w:r w:rsidR="001A3BD9">
        <w:rPr>
          <w:sz w:val="28"/>
          <w:szCs w:val="28"/>
        </w:rPr>
        <w:t>е действия и правила. Плавание (теория)</w:t>
      </w:r>
      <w:proofErr w:type="gramStart"/>
      <w:r w:rsidR="001A3BD9">
        <w:rPr>
          <w:sz w:val="28"/>
          <w:szCs w:val="28"/>
        </w:rPr>
        <w:t>.</w:t>
      </w:r>
      <w:r w:rsidRPr="00EE7293">
        <w:rPr>
          <w:sz w:val="28"/>
          <w:szCs w:val="28"/>
        </w:rPr>
        <w:t>Л</w:t>
      </w:r>
      <w:proofErr w:type="gramEnd"/>
      <w:r w:rsidRPr="00EE7293">
        <w:rPr>
          <w:sz w:val="28"/>
          <w:szCs w:val="28"/>
        </w:rPr>
        <w:t>ыжные гонки: передвижение на лыжах разными способами. Подъемы, спуски, повороты, торможения.</w:t>
      </w:r>
      <w:r w:rsidR="00A6579A" w:rsidRPr="00A6579A">
        <w:t xml:space="preserve"> </w:t>
      </w:r>
      <w:r w:rsidR="00A6579A" w:rsidRPr="00A6579A">
        <w:rPr>
          <w:sz w:val="28"/>
          <w:szCs w:val="28"/>
        </w:rPr>
        <w:t>Подготовка к выполнению нормативов ГТО.</w:t>
      </w:r>
    </w:p>
    <w:p w:rsidR="00C320F1" w:rsidRPr="00C320F1" w:rsidRDefault="00C320F1" w:rsidP="00C320F1">
      <w:pPr>
        <w:rPr>
          <w:b/>
          <w:sz w:val="28"/>
          <w:szCs w:val="28"/>
        </w:rPr>
      </w:pPr>
      <w:r w:rsidRPr="00C320F1">
        <w:rPr>
          <w:b/>
          <w:sz w:val="28"/>
          <w:szCs w:val="28"/>
        </w:rPr>
        <w:t>9класс</w:t>
      </w:r>
    </w:p>
    <w:p w:rsidR="00C320F1" w:rsidRPr="00C320F1" w:rsidRDefault="00C320F1" w:rsidP="00C320F1">
      <w:pPr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C320F1">
        <w:rPr>
          <w:rFonts w:eastAsia="Calibri"/>
          <w:sz w:val="28"/>
          <w:szCs w:val="28"/>
        </w:rPr>
        <w:t>Возрождение Олимпийских игр и олимпийского движения. Олимпийское движение в России.</w:t>
      </w:r>
      <w:r w:rsidRPr="00C320F1">
        <w:t xml:space="preserve"> </w:t>
      </w:r>
      <w:r w:rsidRPr="00C320F1">
        <w:rPr>
          <w:rFonts w:eastAsia="Calibri"/>
          <w:sz w:val="28"/>
          <w:szCs w:val="28"/>
        </w:rPr>
        <w:t>Физическая культура в современном обществе.</w:t>
      </w:r>
      <w:r w:rsidRPr="00C320F1">
        <w:rPr>
          <w:sz w:val="28"/>
          <w:szCs w:val="28"/>
        </w:rPr>
        <w:t xml:space="preserve"> Контроль и наблюдение за состоянием здоровья, физическим развитием и физической подготовленностью.</w:t>
      </w:r>
      <w:r w:rsidRPr="00C320F1">
        <w:rPr>
          <w:rFonts w:eastAsia="Calibri"/>
          <w:sz w:val="28"/>
          <w:szCs w:val="28"/>
        </w:rPr>
        <w:t xml:space="preserve"> Организация досуга средствами физической культуры. Требования техники безопасности и бережного отношения к природе.</w:t>
      </w:r>
      <w:r w:rsidRPr="00C320F1">
        <w:rPr>
          <w:rFonts w:eastAsia="Calibri"/>
          <w:i/>
          <w:sz w:val="28"/>
          <w:szCs w:val="28"/>
        </w:rPr>
        <w:t xml:space="preserve"> </w:t>
      </w:r>
      <w:r w:rsidRPr="00C320F1">
        <w:rPr>
          <w:rFonts w:eastAsia="Calibri"/>
          <w:sz w:val="28"/>
          <w:szCs w:val="28"/>
        </w:rPr>
        <w:t>Измерение резервов организма (с помощью простейших функциональных проб).</w:t>
      </w:r>
      <w:r w:rsidRPr="00C320F1">
        <w:rPr>
          <w:sz w:val="28"/>
          <w:szCs w:val="28"/>
        </w:rPr>
        <w:t xml:space="preserve"> Физическая подготовка, ее связь с укреплением здоровья, развитием физических качеств.</w:t>
      </w:r>
    </w:p>
    <w:p w:rsidR="00C320F1" w:rsidRPr="00C320F1" w:rsidRDefault="00C320F1" w:rsidP="00C320F1">
      <w:pPr>
        <w:ind w:left="709"/>
        <w:contextualSpacing/>
        <w:jc w:val="both"/>
        <w:rPr>
          <w:rFonts w:eastAsia="Calibri"/>
          <w:sz w:val="28"/>
          <w:szCs w:val="28"/>
        </w:rPr>
      </w:pPr>
      <w:r w:rsidRPr="00C320F1">
        <w:rPr>
          <w:rFonts w:eastAsia="Calibri"/>
          <w:b/>
          <w:sz w:val="28"/>
          <w:szCs w:val="28"/>
        </w:rPr>
        <w:t>Спортивно-оздоровительная деятельность</w:t>
      </w:r>
    </w:p>
    <w:p w:rsidR="00C320F1" w:rsidRPr="00C320F1" w:rsidRDefault="00C320F1" w:rsidP="00C320F1">
      <w:pPr>
        <w:ind w:firstLine="709"/>
        <w:jc w:val="both"/>
        <w:rPr>
          <w:sz w:val="28"/>
          <w:szCs w:val="28"/>
        </w:rPr>
      </w:pPr>
      <w:r w:rsidRPr="00C320F1">
        <w:rPr>
          <w:sz w:val="28"/>
          <w:szCs w:val="28"/>
        </w:rPr>
        <w:t xml:space="preserve">Гимнастика с основами акробатики: организующие команды и приемы. Акробатические упражнения и комбинации. </w:t>
      </w:r>
      <w:proofErr w:type="gramStart"/>
      <w:r w:rsidRPr="00C320F1">
        <w:rPr>
          <w:sz w:val="28"/>
          <w:szCs w:val="28"/>
        </w:rPr>
        <w:t>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</w:t>
      </w:r>
      <w:proofErr w:type="gramEnd"/>
      <w:r w:rsidRPr="00C320F1">
        <w:rPr>
          <w:sz w:val="28"/>
          <w:szCs w:val="28"/>
        </w:rPr>
        <w:t xml:space="preserve"> Ритмическая гимнастика с элементами хореографии (девочки). Легкая атлетика: беговые упражнения. Прыжковые упражнения. </w:t>
      </w:r>
      <w:r w:rsidR="00775ADC">
        <w:rPr>
          <w:sz w:val="28"/>
          <w:szCs w:val="28"/>
        </w:rPr>
        <w:t>Упражнения в метании гранаты</w:t>
      </w:r>
      <w:r w:rsidRPr="00C320F1">
        <w:rPr>
          <w:sz w:val="28"/>
          <w:szCs w:val="28"/>
        </w:rPr>
        <w:t xml:space="preserve">. Спортивные игры: технико-тактические действия и приемы игры в футбол, мини-футбол, волейбол, баскетбол. Правила спортивных игр. Игры по правилам. </w:t>
      </w:r>
      <w:r w:rsidRPr="00C320F1">
        <w:rPr>
          <w:b/>
          <w:sz w:val="28"/>
          <w:szCs w:val="28"/>
        </w:rPr>
        <w:t>Национальные виды спорта</w:t>
      </w:r>
      <w:r w:rsidRPr="00C320F1">
        <w:rPr>
          <w:sz w:val="28"/>
          <w:szCs w:val="28"/>
        </w:rPr>
        <w:t>: (лапта)</w:t>
      </w:r>
      <w:r>
        <w:rPr>
          <w:sz w:val="28"/>
          <w:szCs w:val="28"/>
        </w:rPr>
        <w:t xml:space="preserve"> </w:t>
      </w:r>
      <w:r w:rsidRPr="00C320F1">
        <w:rPr>
          <w:sz w:val="28"/>
          <w:szCs w:val="28"/>
        </w:rPr>
        <w:t>технико-тактически</w:t>
      </w:r>
      <w:r w:rsidR="001A3BD9">
        <w:rPr>
          <w:sz w:val="28"/>
          <w:szCs w:val="28"/>
        </w:rPr>
        <w:t>е действия и правила. Плавание (теория)</w:t>
      </w:r>
      <w:proofErr w:type="gramStart"/>
      <w:r w:rsidR="001A3BD9">
        <w:rPr>
          <w:sz w:val="28"/>
          <w:szCs w:val="28"/>
        </w:rPr>
        <w:t>.</w:t>
      </w:r>
      <w:r w:rsidRPr="00C320F1">
        <w:rPr>
          <w:sz w:val="28"/>
          <w:szCs w:val="28"/>
        </w:rPr>
        <w:t>Л</w:t>
      </w:r>
      <w:proofErr w:type="gramEnd"/>
      <w:r w:rsidRPr="00C320F1">
        <w:rPr>
          <w:sz w:val="28"/>
          <w:szCs w:val="28"/>
        </w:rPr>
        <w:t>ыжные гонки: передвижение на лыжах разными способами. Подъемы, спуски, повороты, торможения.</w:t>
      </w:r>
      <w:r w:rsidR="00A6579A" w:rsidRPr="00A6579A">
        <w:t xml:space="preserve"> </w:t>
      </w:r>
      <w:r w:rsidR="00A6579A" w:rsidRPr="00A6579A">
        <w:rPr>
          <w:sz w:val="28"/>
          <w:szCs w:val="28"/>
        </w:rPr>
        <w:t>Подготовка к выполнению нормативов ГТО.</w:t>
      </w:r>
    </w:p>
    <w:p w:rsidR="006D0198" w:rsidRPr="00EE7293" w:rsidRDefault="006D0198" w:rsidP="006D0198">
      <w:pPr>
        <w:jc w:val="both"/>
        <w:rPr>
          <w:b/>
          <w:sz w:val="28"/>
          <w:szCs w:val="28"/>
        </w:rPr>
      </w:pPr>
    </w:p>
    <w:p w:rsidR="004606BE" w:rsidRPr="00C320F1" w:rsidRDefault="004606BE" w:rsidP="00C320F1">
      <w:pPr>
        <w:jc w:val="center"/>
        <w:rPr>
          <w:b/>
          <w:sz w:val="28"/>
          <w:szCs w:val="28"/>
        </w:rPr>
      </w:pPr>
    </w:p>
    <w:p w:rsidR="00C320F1" w:rsidRDefault="00C320F1" w:rsidP="00C320F1">
      <w:pPr>
        <w:jc w:val="both"/>
        <w:rPr>
          <w:b/>
          <w:sz w:val="28"/>
          <w:szCs w:val="28"/>
        </w:rPr>
      </w:pPr>
    </w:p>
    <w:p w:rsidR="00063663" w:rsidRDefault="00063663" w:rsidP="00C320F1">
      <w:pPr>
        <w:jc w:val="both"/>
        <w:rPr>
          <w:b/>
          <w:sz w:val="28"/>
          <w:szCs w:val="28"/>
        </w:rPr>
      </w:pPr>
    </w:p>
    <w:p w:rsidR="00063663" w:rsidRDefault="00063663" w:rsidP="00C320F1">
      <w:pPr>
        <w:jc w:val="both"/>
        <w:rPr>
          <w:b/>
          <w:sz w:val="28"/>
          <w:szCs w:val="28"/>
        </w:rPr>
      </w:pPr>
    </w:p>
    <w:p w:rsidR="00063663" w:rsidRDefault="00063663" w:rsidP="00C320F1">
      <w:pPr>
        <w:jc w:val="both"/>
        <w:rPr>
          <w:b/>
          <w:sz w:val="28"/>
          <w:szCs w:val="28"/>
        </w:rPr>
      </w:pPr>
    </w:p>
    <w:p w:rsidR="00063663" w:rsidRDefault="00063663" w:rsidP="00C320F1">
      <w:pPr>
        <w:jc w:val="both"/>
        <w:rPr>
          <w:b/>
          <w:sz w:val="28"/>
          <w:szCs w:val="28"/>
        </w:rPr>
      </w:pPr>
    </w:p>
    <w:p w:rsidR="00063663" w:rsidRDefault="00063663" w:rsidP="00C320F1">
      <w:pPr>
        <w:jc w:val="both"/>
        <w:rPr>
          <w:b/>
          <w:sz w:val="28"/>
          <w:szCs w:val="28"/>
        </w:rPr>
      </w:pPr>
    </w:p>
    <w:p w:rsidR="00063663" w:rsidRDefault="00063663" w:rsidP="00C320F1">
      <w:pPr>
        <w:jc w:val="both"/>
        <w:rPr>
          <w:b/>
          <w:sz w:val="28"/>
          <w:szCs w:val="28"/>
        </w:rPr>
      </w:pPr>
    </w:p>
    <w:p w:rsidR="00063663" w:rsidRDefault="00063663" w:rsidP="00C320F1">
      <w:pPr>
        <w:jc w:val="both"/>
        <w:rPr>
          <w:b/>
          <w:sz w:val="28"/>
          <w:szCs w:val="28"/>
        </w:rPr>
      </w:pPr>
    </w:p>
    <w:p w:rsidR="00063663" w:rsidRDefault="00063663" w:rsidP="00C320F1">
      <w:pPr>
        <w:jc w:val="both"/>
        <w:rPr>
          <w:b/>
          <w:sz w:val="28"/>
          <w:szCs w:val="28"/>
        </w:rPr>
      </w:pPr>
    </w:p>
    <w:p w:rsidR="00063663" w:rsidRDefault="00063663" w:rsidP="00C320F1">
      <w:pPr>
        <w:jc w:val="both"/>
        <w:rPr>
          <w:b/>
          <w:sz w:val="28"/>
          <w:szCs w:val="28"/>
        </w:rPr>
      </w:pPr>
    </w:p>
    <w:p w:rsidR="00063663" w:rsidRPr="00C320F1" w:rsidRDefault="00063663" w:rsidP="00C320F1">
      <w:pPr>
        <w:jc w:val="both"/>
        <w:rPr>
          <w:b/>
          <w:sz w:val="28"/>
          <w:szCs w:val="28"/>
        </w:rPr>
      </w:pPr>
    </w:p>
    <w:p w:rsidR="00C320F1" w:rsidRDefault="00C320F1" w:rsidP="00806204">
      <w:pPr>
        <w:spacing w:after="16"/>
        <w:ind w:left="720"/>
        <w:jc w:val="center"/>
        <w:rPr>
          <w:b/>
          <w:sz w:val="28"/>
          <w:szCs w:val="28"/>
        </w:rPr>
      </w:pPr>
      <w:r w:rsidRPr="00C320F1">
        <w:rPr>
          <w:b/>
          <w:sz w:val="28"/>
          <w:szCs w:val="28"/>
        </w:rPr>
        <w:t>ТЕМАТИЧЕСКОЕ ПЛАНИРОВАНИЕ С УКАЗАНИЕМ ЧАСОВ, ОТВОДИМЫХ НА ОСВОЕНИЕ КАЖДОЙ ТЕМЫ</w:t>
      </w:r>
    </w:p>
    <w:p w:rsidR="00C320F1" w:rsidRPr="00C320F1" w:rsidRDefault="00C320F1" w:rsidP="00806204">
      <w:pPr>
        <w:spacing w:after="16"/>
        <w:ind w:left="720"/>
        <w:jc w:val="center"/>
        <w:rPr>
          <w:b/>
          <w:sz w:val="28"/>
          <w:szCs w:val="28"/>
        </w:rPr>
      </w:pPr>
    </w:p>
    <w:p w:rsidR="00C320F1" w:rsidRPr="00C320F1" w:rsidRDefault="00C320F1" w:rsidP="00C320F1">
      <w:pPr>
        <w:jc w:val="both"/>
        <w:rPr>
          <w:b/>
          <w:sz w:val="28"/>
          <w:szCs w:val="28"/>
        </w:rPr>
      </w:pPr>
      <w:r w:rsidRPr="00C320F1">
        <w:rPr>
          <w:b/>
          <w:sz w:val="28"/>
          <w:szCs w:val="28"/>
        </w:rPr>
        <w:t xml:space="preserve">                                                              6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654"/>
        <w:gridCol w:w="1276"/>
      </w:tblGrid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b/>
                <w:sz w:val="28"/>
                <w:szCs w:val="28"/>
              </w:rPr>
            </w:pPr>
            <w:r w:rsidRPr="00C320F1">
              <w:rPr>
                <w:b/>
                <w:sz w:val="28"/>
                <w:szCs w:val="28"/>
              </w:rPr>
              <w:t>№</w:t>
            </w:r>
          </w:p>
          <w:p w:rsidR="00C320F1" w:rsidRPr="00C320F1" w:rsidRDefault="00324DBB" w:rsidP="00C320F1">
            <w:pPr>
              <w:jc w:val="both"/>
              <w:rPr>
                <w:b/>
                <w:sz w:val="28"/>
                <w:szCs w:val="28"/>
              </w:rPr>
            </w:pPr>
            <w:r w:rsidRPr="00C320F1">
              <w:rPr>
                <w:b/>
                <w:sz w:val="28"/>
                <w:szCs w:val="28"/>
              </w:rPr>
              <w:t>У</w:t>
            </w:r>
            <w:r w:rsidR="00C320F1" w:rsidRPr="00C320F1">
              <w:rPr>
                <w:b/>
                <w:sz w:val="28"/>
                <w:szCs w:val="28"/>
              </w:rPr>
              <w:t>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b/>
                <w:sz w:val="28"/>
                <w:szCs w:val="28"/>
              </w:rPr>
            </w:pPr>
            <w:r w:rsidRPr="00C320F1">
              <w:rPr>
                <w:b/>
                <w:sz w:val="28"/>
                <w:szCs w:val="28"/>
              </w:rPr>
              <w:t xml:space="preserve">                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b/>
                <w:sz w:val="28"/>
                <w:szCs w:val="28"/>
              </w:rPr>
            </w:pPr>
            <w:r w:rsidRPr="00C320F1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A4F70" w:rsidRPr="00C320F1" w:rsidTr="00DA4F70">
        <w:trPr>
          <w:trHeight w:val="31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F70" w:rsidRPr="00C320F1" w:rsidRDefault="00DA4F70" w:rsidP="00DA4F70">
            <w:pPr>
              <w:jc w:val="center"/>
              <w:rPr>
                <w:sz w:val="28"/>
                <w:szCs w:val="28"/>
              </w:rPr>
            </w:pPr>
            <w:r w:rsidRPr="00806204">
              <w:rPr>
                <w:b/>
                <w:sz w:val="28"/>
                <w:szCs w:val="28"/>
              </w:rPr>
              <w:t>Легкая атлетика</w:t>
            </w:r>
            <w:r>
              <w:rPr>
                <w:b/>
                <w:sz w:val="28"/>
                <w:szCs w:val="28"/>
              </w:rPr>
              <w:t xml:space="preserve"> 12ч</w:t>
            </w:r>
          </w:p>
        </w:tc>
      </w:tr>
      <w:tr w:rsidR="002418D9" w:rsidRPr="00C320F1" w:rsidTr="00206C85">
        <w:trPr>
          <w:trHeight w:val="3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9" w:rsidRPr="00C320F1" w:rsidRDefault="002418D9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9" w:rsidRPr="00806204" w:rsidRDefault="002418D9" w:rsidP="002418D9">
            <w:pPr>
              <w:jc w:val="both"/>
              <w:rPr>
                <w:b/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Вводный инструктаж по охране труда. Бег, ходьба.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9" w:rsidRPr="00C320F1" w:rsidRDefault="002418D9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b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короткие дистанции</w:t>
            </w:r>
            <w:r w:rsidRPr="00C320F1">
              <w:rPr>
                <w:sz w:val="28"/>
                <w:szCs w:val="28"/>
              </w:rPr>
              <w:t>. Возрождение Олимпийских игр и олимпийского движения.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короткие дистанции.</w:t>
            </w:r>
            <w:r w:rsidRPr="00C320F1">
              <w:rPr>
                <w:b/>
                <w:sz w:val="28"/>
                <w:szCs w:val="28"/>
              </w:rPr>
              <w:t xml:space="preserve">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средние дистанции.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длинные дистанции.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длинные дистанции.</w:t>
            </w:r>
            <w:r w:rsidRPr="00C320F1">
              <w:rPr>
                <w:sz w:val="28"/>
                <w:szCs w:val="28"/>
              </w:rPr>
              <w:t xml:space="preserve"> Подготовка к выполнению нормативов ГТО.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Эстафетный бег. Метание малого мяча. </w:t>
            </w:r>
            <w:r w:rsidRPr="00C320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Кроссовый бег. </w:t>
            </w:r>
            <w:r w:rsidRPr="00C320F1">
              <w:rPr>
                <w:sz w:val="28"/>
                <w:szCs w:val="28"/>
              </w:rPr>
              <w:t>Физическая подготовка, ее связь с укреплением здоровья, развитием физических качеств.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Прыжки в длину с места.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Прыжки в длину с места.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Метание малого мяча.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418D9">
        <w:trPr>
          <w:trHeight w:val="6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Pr="00806204" w:rsidRDefault="00C320F1" w:rsidP="00C320F1">
            <w:pPr>
              <w:rPr>
                <w:b/>
                <w:spacing w:val="2"/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Упражнения в метании малого мяча. Подготовка к выполнению нормативов ГТО.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DA4F70" w:rsidRPr="00C320F1" w:rsidTr="00DA4F70">
        <w:trPr>
          <w:trHeight w:val="28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0" w:rsidRPr="00C320F1" w:rsidRDefault="00DA4F70" w:rsidP="00DA4F70">
            <w:pPr>
              <w:jc w:val="center"/>
              <w:rPr>
                <w:sz w:val="28"/>
                <w:szCs w:val="28"/>
              </w:rPr>
            </w:pPr>
            <w:r w:rsidRPr="00806204">
              <w:rPr>
                <w:b/>
                <w:sz w:val="28"/>
                <w:szCs w:val="28"/>
              </w:rPr>
              <w:t>Спортивные игры</w:t>
            </w:r>
            <w:r w:rsidR="00602833">
              <w:rPr>
                <w:b/>
                <w:sz w:val="28"/>
                <w:szCs w:val="28"/>
              </w:rPr>
              <w:t xml:space="preserve"> </w:t>
            </w:r>
            <w:r w:rsidRPr="00806204">
              <w:rPr>
                <w:b/>
                <w:sz w:val="28"/>
                <w:szCs w:val="28"/>
              </w:rPr>
              <w:t>(баскетбол)</w:t>
            </w:r>
            <w:r w:rsidR="00EC0A5B">
              <w:rPr>
                <w:b/>
                <w:sz w:val="28"/>
                <w:szCs w:val="28"/>
              </w:rPr>
              <w:t xml:space="preserve"> 13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Инструктаж по охране труда</w:t>
            </w:r>
            <w:r w:rsidRPr="00C320F1">
              <w:rPr>
                <w:spacing w:val="2"/>
                <w:sz w:val="28"/>
                <w:szCs w:val="28"/>
              </w:rPr>
              <w:t>. Передача мяча, ведение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1A3BD9" w:rsidRDefault="00DB0BFB" w:rsidP="00C320F1">
            <w:pPr>
              <w:jc w:val="both"/>
              <w:rPr>
                <w:bCs/>
                <w:sz w:val="28"/>
                <w:szCs w:val="28"/>
              </w:rPr>
            </w:pPr>
            <w:r w:rsidRPr="001A3BD9">
              <w:rPr>
                <w:color w:val="000000"/>
                <w:sz w:val="28"/>
                <w:szCs w:val="28"/>
                <w:shd w:val="clear" w:color="auto" w:fill="FFFFFF"/>
              </w:rPr>
              <w:t>Стойка игрока, передача мяча от груди двумя руками. Штрафной бросок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1A3BD9" w:rsidRDefault="00DB0BFB" w:rsidP="00C320F1">
            <w:pPr>
              <w:jc w:val="both"/>
              <w:rPr>
                <w:spacing w:val="2"/>
                <w:sz w:val="28"/>
                <w:szCs w:val="28"/>
              </w:rPr>
            </w:pPr>
            <w:r w:rsidRPr="001A3BD9">
              <w:rPr>
                <w:color w:val="000000"/>
                <w:sz w:val="28"/>
                <w:szCs w:val="28"/>
                <w:shd w:val="clear" w:color="auto" w:fill="FFFFFF"/>
              </w:rPr>
              <w:t>Стойка игрока. Передача мяча в парах  двумя руками от груди об пол, ведение мяча с изменением направления и высоты отскока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16</w:t>
            </w:r>
            <w:r w:rsidR="004D66F6">
              <w:rPr>
                <w:sz w:val="28"/>
                <w:szCs w:val="28"/>
              </w:rPr>
              <w:t>-17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1A3BD9" w:rsidRDefault="00DB0BFB" w:rsidP="00C320F1">
            <w:pPr>
              <w:rPr>
                <w:sz w:val="28"/>
                <w:szCs w:val="28"/>
              </w:rPr>
            </w:pPr>
            <w:r w:rsidRPr="001A3BD9">
              <w:rPr>
                <w:color w:val="000000"/>
                <w:sz w:val="28"/>
                <w:szCs w:val="28"/>
                <w:shd w:val="clear" w:color="auto" w:fill="FFFFFF"/>
              </w:rPr>
              <w:t>Стойка игрока.  Ведение мяча с разной высотой отскока. Бросок мяча одной рукой от плеча. Передача мяча двумя руками от груди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2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Действия нападающего против нескольких защитников. Игра</w:t>
            </w:r>
            <w:r w:rsidR="00DB0BFB">
              <w:rPr>
                <w:spacing w:val="2"/>
                <w:sz w:val="28"/>
                <w:szCs w:val="28"/>
              </w:rPr>
              <w:t xml:space="preserve"> «Баскетбол»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806204" w:rsidTr="002418D9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806204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Pr="00806204" w:rsidRDefault="00C320F1" w:rsidP="00C320F1">
            <w:pPr>
              <w:rPr>
                <w:b/>
                <w:spacing w:val="2"/>
                <w:sz w:val="28"/>
                <w:szCs w:val="28"/>
              </w:rPr>
            </w:pPr>
            <w:r w:rsidRPr="00806204">
              <w:rPr>
                <w:spacing w:val="2"/>
                <w:sz w:val="28"/>
                <w:szCs w:val="28"/>
              </w:rPr>
              <w:t>Правила соревнований по баскетболу (мини-баскетболу). Игра</w:t>
            </w:r>
            <w:r w:rsidR="00DB0BFB">
              <w:rPr>
                <w:spacing w:val="2"/>
                <w:sz w:val="28"/>
                <w:szCs w:val="28"/>
              </w:rPr>
              <w:t xml:space="preserve"> «Баскетбол»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806204" w:rsidRDefault="00C320F1" w:rsidP="00C320F1">
            <w:pPr>
              <w:jc w:val="both"/>
              <w:rPr>
                <w:sz w:val="28"/>
                <w:szCs w:val="28"/>
              </w:rPr>
            </w:pPr>
            <w:r w:rsidRPr="00806204">
              <w:rPr>
                <w:sz w:val="28"/>
                <w:szCs w:val="28"/>
              </w:rPr>
              <w:t>1</w:t>
            </w:r>
          </w:p>
        </w:tc>
      </w:tr>
      <w:tr w:rsidR="00DB0BFB" w:rsidRPr="00806204" w:rsidTr="002418D9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1A3BD9" w:rsidRDefault="00DB0BFB" w:rsidP="00C320F1">
            <w:pPr>
              <w:rPr>
                <w:spacing w:val="2"/>
                <w:sz w:val="28"/>
                <w:szCs w:val="28"/>
              </w:rPr>
            </w:pPr>
            <w:r w:rsidRPr="001A3BD9">
              <w:rPr>
                <w:color w:val="000000"/>
                <w:sz w:val="28"/>
                <w:szCs w:val="28"/>
                <w:shd w:val="clear" w:color="auto" w:fill="FFFFFF"/>
              </w:rPr>
              <w:t>ОРУ с мячами. Штрафные броски. Игра в баскетбол 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BFB" w:rsidRPr="00806204" w:rsidTr="002418D9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1A3BD9" w:rsidRDefault="00DB0BFB" w:rsidP="00C320F1">
            <w:pPr>
              <w:rPr>
                <w:spacing w:val="2"/>
                <w:sz w:val="28"/>
                <w:szCs w:val="28"/>
              </w:rPr>
            </w:pPr>
            <w:r w:rsidRPr="001A3BD9">
              <w:rPr>
                <w:color w:val="000000"/>
                <w:sz w:val="28"/>
                <w:szCs w:val="28"/>
                <w:shd w:val="clear" w:color="auto" w:fill="FFFFFF"/>
              </w:rPr>
              <w:t>Стойка игрока. Передача мяча в парах  двумя руками от груди об пол, ведение мяча с изменением направления и высоты отскока мяча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1A3BD9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BFB" w:rsidRPr="00806204" w:rsidTr="002418D9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DB0BFB" w:rsidP="00C320F1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Броски в кольцо</w:t>
            </w:r>
            <w:proofErr w:type="gramStart"/>
            <w:r>
              <w:rPr>
                <w:spacing w:val="2"/>
                <w:sz w:val="28"/>
                <w:szCs w:val="28"/>
              </w:rPr>
              <w:t xml:space="preserve"> .</w:t>
            </w:r>
            <w:proofErr w:type="gramEnd"/>
            <w:r>
              <w:rPr>
                <w:spacing w:val="2"/>
                <w:sz w:val="28"/>
                <w:szCs w:val="28"/>
              </w:rPr>
              <w:t xml:space="preserve"> Финты. Игра «баскетбол».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1A3BD9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BFB" w:rsidRPr="00806204" w:rsidTr="002418D9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1A3BD9" w:rsidP="00C320F1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Ведение, бросок  в кольцо с 2 шагов. Игра в 2Баскетбол».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1A3BD9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BFB" w:rsidRPr="00806204" w:rsidTr="002418D9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DB0BFB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Действия нападающего против нескольких защитников. Игра</w:t>
            </w:r>
            <w:r>
              <w:rPr>
                <w:spacing w:val="2"/>
                <w:sz w:val="28"/>
                <w:szCs w:val="28"/>
              </w:rPr>
              <w:t xml:space="preserve"> «Баскетбол»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1A3BD9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BFB" w:rsidRPr="00806204" w:rsidTr="002418D9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DB0BFB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Действия нападающего против нескольких защитников. Игра</w:t>
            </w:r>
            <w:r>
              <w:rPr>
                <w:spacing w:val="2"/>
                <w:sz w:val="28"/>
                <w:szCs w:val="28"/>
              </w:rPr>
              <w:t xml:space="preserve"> «Баскетбол»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806204" w:rsidRDefault="001A3BD9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F70" w:rsidRPr="00806204" w:rsidTr="00DA4F70">
        <w:trPr>
          <w:trHeight w:val="40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0" w:rsidRPr="00806204" w:rsidRDefault="00DA4F70" w:rsidP="00DA4F70">
            <w:pPr>
              <w:jc w:val="center"/>
              <w:rPr>
                <w:sz w:val="28"/>
                <w:szCs w:val="28"/>
              </w:rPr>
            </w:pPr>
            <w:r w:rsidRPr="00806204">
              <w:rPr>
                <w:b/>
                <w:spacing w:val="2"/>
                <w:sz w:val="28"/>
                <w:szCs w:val="28"/>
              </w:rPr>
              <w:t>Гимнастика</w:t>
            </w:r>
            <w:r w:rsidR="00EC0A5B">
              <w:rPr>
                <w:b/>
                <w:spacing w:val="2"/>
                <w:sz w:val="28"/>
                <w:szCs w:val="28"/>
              </w:rPr>
              <w:t xml:space="preserve"> 12</w:t>
            </w:r>
            <w:r>
              <w:rPr>
                <w:b/>
                <w:spacing w:val="2"/>
                <w:sz w:val="28"/>
                <w:szCs w:val="28"/>
              </w:rPr>
              <w:t>ч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C320F1">
              <w:rPr>
                <w:sz w:val="28"/>
                <w:szCs w:val="28"/>
              </w:rPr>
              <w:t>по</w:t>
            </w:r>
            <w:proofErr w:type="gramEnd"/>
            <w:r w:rsidRPr="00C320F1">
              <w:rPr>
                <w:sz w:val="28"/>
                <w:szCs w:val="28"/>
              </w:rPr>
              <w:t xml:space="preserve"> ОТ.  Гимнастика с основами акробатики: организующие команды и приемы.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rFonts w:eastAsia="Batang"/>
                <w:sz w:val="28"/>
                <w:szCs w:val="28"/>
                <w:lang w:eastAsia="en-US"/>
              </w:rPr>
            </w:pPr>
            <w:r w:rsidRPr="00C320F1">
              <w:rPr>
                <w:sz w:val="28"/>
                <w:szCs w:val="28"/>
              </w:rPr>
              <w:t>Освоение строевых упражнений. Коррекция осанки и телосложения.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Перекаты, стойки, упоры, прыжки с поворотами, перевороты.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Кувырки.</w:t>
            </w:r>
            <w:r w:rsidRPr="00C320F1">
              <w:rPr>
                <w:bCs/>
                <w:sz w:val="28"/>
                <w:szCs w:val="28"/>
              </w:rPr>
              <w:t xml:space="preserve"> </w:t>
            </w:r>
            <w:r w:rsidRPr="00C320F1">
              <w:rPr>
                <w:sz w:val="28"/>
                <w:szCs w:val="28"/>
              </w:rPr>
              <w:t xml:space="preserve">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C320F1">
              <w:rPr>
                <w:sz w:val="28"/>
                <w:szCs w:val="28"/>
              </w:rPr>
              <w:t>физкультпауз</w:t>
            </w:r>
            <w:proofErr w:type="spellEnd"/>
            <w:r w:rsidRPr="00C320F1">
              <w:rPr>
                <w:sz w:val="28"/>
                <w:szCs w:val="28"/>
              </w:rPr>
              <w:t xml:space="preserve">, коррекции осанки и телосложения.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  <w:lang w:bidi="en-US"/>
              </w:rPr>
            </w:pPr>
            <w:r w:rsidRPr="00C320F1">
              <w:rPr>
                <w:sz w:val="28"/>
                <w:szCs w:val="28"/>
              </w:rPr>
              <w:t>Ритмическая гимнастика с элементами хореографии (девочки)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 Полосы препятствий, включающие разнообразные прикладные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Висы, упоры, махи, </w:t>
            </w:r>
            <w:proofErr w:type="spellStart"/>
            <w:r w:rsidRPr="00C320F1">
              <w:rPr>
                <w:spacing w:val="2"/>
                <w:sz w:val="28"/>
                <w:szCs w:val="28"/>
              </w:rPr>
              <w:t>перемахи</w:t>
            </w:r>
            <w:proofErr w:type="spellEnd"/>
            <w:r w:rsidRPr="00C320F1">
              <w:rPr>
                <w:spacing w:val="2"/>
                <w:sz w:val="28"/>
                <w:szCs w:val="28"/>
              </w:rPr>
              <w:t>. Лазание по канату.</w:t>
            </w:r>
            <w:r w:rsidRPr="00C320F1">
              <w:rPr>
                <w:sz w:val="28"/>
                <w:szCs w:val="28"/>
              </w:rPr>
              <w:t xml:space="preserve"> Упражнения и комбинации на гимнастических брусьях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Повороты, передвижения, стойки и соскоки.</w:t>
            </w:r>
            <w:r w:rsidRPr="00C320F1">
              <w:rPr>
                <w:sz w:val="28"/>
                <w:szCs w:val="28"/>
              </w:rPr>
              <w:t xml:space="preserve"> Упражнения на параллельных брусьях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bCs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Гимнастические упражнения и комбинации на спортивных снарядах.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Сгибание и разгибание рук в упоре лежа на полу. Тест на гибкость.  Подготовка к выполнению нормативов ГТО.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Гимнастические упражнения.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Опорные прыжки.</w:t>
            </w:r>
            <w:r w:rsidRPr="00C320F1">
              <w:rPr>
                <w:sz w:val="28"/>
                <w:szCs w:val="28"/>
              </w:rPr>
              <w:t xml:space="preserve"> Упражнения на гимнастическом бревне. Упражнения на перекладине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DA4F70" w:rsidRPr="00C320F1" w:rsidTr="00DA4F70">
        <w:trPr>
          <w:trHeight w:val="27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0" w:rsidRPr="00C320F1" w:rsidRDefault="00EC0A5B" w:rsidP="00DA4F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Л</w:t>
            </w:r>
            <w:r w:rsidR="00DA4F70">
              <w:rPr>
                <w:b/>
                <w:spacing w:val="2"/>
                <w:sz w:val="28"/>
                <w:szCs w:val="28"/>
              </w:rPr>
              <w:t>ыжная подготовк</w:t>
            </w:r>
            <w:r>
              <w:rPr>
                <w:b/>
                <w:spacing w:val="2"/>
                <w:sz w:val="28"/>
                <w:szCs w:val="28"/>
              </w:rPr>
              <w:t>а, плавание 10</w:t>
            </w:r>
            <w:r w:rsidR="00DA4F70">
              <w:rPr>
                <w:b/>
                <w:spacing w:val="2"/>
                <w:sz w:val="28"/>
                <w:szCs w:val="28"/>
              </w:rPr>
              <w:t>ч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C320F1">
              <w:rPr>
                <w:sz w:val="28"/>
                <w:szCs w:val="28"/>
              </w:rPr>
              <w:t>по</w:t>
            </w:r>
            <w:proofErr w:type="gramEnd"/>
            <w:r w:rsidRPr="00C320F1">
              <w:rPr>
                <w:sz w:val="28"/>
                <w:szCs w:val="28"/>
              </w:rPr>
              <w:t xml:space="preserve"> ОТ. Индивидуальные комплексы адаптивной физической культуры (при нарушении опорно-двигательного аппарата, центральной нервной системы, дыхания и кровообращения, при близорукости).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532AD" w:rsidRDefault="003532AD" w:rsidP="00C320F1">
            <w:pPr>
              <w:rPr>
                <w:sz w:val="28"/>
                <w:szCs w:val="28"/>
              </w:rPr>
            </w:pPr>
            <w:r w:rsidRPr="003532AD">
              <w:rPr>
                <w:color w:val="000000"/>
                <w:sz w:val="28"/>
                <w:szCs w:val="28"/>
                <w:shd w:val="clear" w:color="auto" w:fill="FFFFFF"/>
              </w:rPr>
              <w:t xml:space="preserve">Экипировка, лыжи, лыж. Палки. Ботинки. Стойка лыжника. </w:t>
            </w:r>
            <w:r w:rsidRPr="003532A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Лыжные ходы. Одношажный ход. Двушажный ход.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lastRenderedPageBreak/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532AD" w:rsidRDefault="003532AD" w:rsidP="00C320F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532AD">
              <w:rPr>
                <w:color w:val="000000"/>
                <w:sz w:val="28"/>
                <w:szCs w:val="28"/>
                <w:shd w:val="clear" w:color="auto" w:fill="FFFFFF"/>
              </w:rPr>
              <w:t>Трехшажный</w:t>
            </w:r>
            <w:proofErr w:type="spellEnd"/>
            <w:r w:rsidRPr="003532AD">
              <w:rPr>
                <w:color w:val="000000"/>
                <w:sz w:val="28"/>
                <w:szCs w:val="28"/>
                <w:shd w:val="clear" w:color="auto" w:fill="FFFFFF"/>
              </w:rPr>
              <w:t xml:space="preserve"> ход. </w:t>
            </w:r>
            <w:proofErr w:type="spellStart"/>
            <w:r w:rsidRPr="003532AD">
              <w:rPr>
                <w:color w:val="000000"/>
                <w:sz w:val="28"/>
                <w:szCs w:val="28"/>
                <w:shd w:val="clear" w:color="auto" w:fill="FFFFFF"/>
              </w:rPr>
              <w:t>Четырехшажный</w:t>
            </w:r>
            <w:proofErr w:type="spellEnd"/>
            <w:r w:rsidRPr="003532AD">
              <w:rPr>
                <w:color w:val="000000"/>
                <w:sz w:val="28"/>
                <w:szCs w:val="28"/>
                <w:shd w:val="clear" w:color="auto" w:fill="FFFFFF"/>
              </w:rPr>
              <w:t xml:space="preserve"> ход. Повороты на месте.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F72BEC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532AD" w:rsidRDefault="00C320F1" w:rsidP="00A96C57">
            <w:pPr>
              <w:rPr>
                <w:bCs/>
                <w:sz w:val="28"/>
                <w:szCs w:val="28"/>
              </w:rPr>
            </w:pPr>
            <w:r w:rsidRPr="003532AD">
              <w:rPr>
                <w:rFonts w:eastAsia="Calibri"/>
                <w:sz w:val="28"/>
                <w:szCs w:val="28"/>
              </w:rPr>
              <w:t xml:space="preserve"> </w:t>
            </w:r>
            <w:r w:rsidRPr="003532AD">
              <w:rPr>
                <w:sz w:val="28"/>
                <w:szCs w:val="28"/>
              </w:rPr>
              <w:t xml:space="preserve"> Лыжные гонки: передвижение на лыжах разными способами.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532AD" w:rsidRDefault="003532AD" w:rsidP="00C320F1">
            <w:pPr>
              <w:rPr>
                <w:sz w:val="28"/>
                <w:szCs w:val="28"/>
              </w:rPr>
            </w:pPr>
            <w:r w:rsidRPr="003532AD">
              <w:rPr>
                <w:rFonts w:eastAsia="Calibri"/>
                <w:sz w:val="28"/>
                <w:szCs w:val="28"/>
              </w:rPr>
              <w:t>Переменный ход</w:t>
            </w:r>
            <w:r w:rsidR="00C320F1" w:rsidRPr="003532AD">
              <w:rPr>
                <w:rFonts w:eastAsia="Calibri"/>
                <w:sz w:val="28"/>
                <w:szCs w:val="28"/>
              </w:rPr>
              <w:t>.</w:t>
            </w:r>
            <w:r w:rsidR="00C320F1" w:rsidRPr="003532AD">
              <w:rPr>
                <w:sz w:val="28"/>
                <w:szCs w:val="28"/>
              </w:rPr>
              <w:t xml:space="preserve">  Подъемы, спуски, повороты, торможения.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532AD" w:rsidRDefault="003532AD" w:rsidP="00C320F1">
            <w:pPr>
              <w:rPr>
                <w:spacing w:val="2"/>
                <w:sz w:val="28"/>
                <w:szCs w:val="28"/>
              </w:rPr>
            </w:pPr>
            <w:proofErr w:type="spellStart"/>
            <w:r w:rsidRPr="003532AD">
              <w:rPr>
                <w:color w:val="000000"/>
                <w:sz w:val="28"/>
                <w:szCs w:val="28"/>
                <w:shd w:val="clear" w:color="auto" w:fill="FFFFFF"/>
              </w:rPr>
              <w:t>Подьемы</w:t>
            </w:r>
            <w:proofErr w:type="spellEnd"/>
            <w:r w:rsidRPr="003532AD">
              <w:rPr>
                <w:color w:val="000000"/>
                <w:sz w:val="28"/>
                <w:szCs w:val="28"/>
                <w:shd w:val="clear" w:color="auto" w:fill="FFFFFF"/>
              </w:rPr>
              <w:t xml:space="preserve">. Ступающий шаг. Елочка, </w:t>
            </w:r>
            <w:proofErr w:type="spellStart"/>
            <w:r w:rsidRPr="003532AD">
              <w:rPr>
                <w:color w:val="000000"/>
                <w:sz w:val="28"/>
                <w:szCs w:val="28"/>
                <w:shd w:val="clear" w:color="auto" w:fill="FFFFFF"/>
              </w:rPr>
              <w:t>полуелочка</w:t>
            </w:r>
            <w:proofErr w:type="spellEnd"/>
            <w:r w:rsidRPr="003532AD">
              <w:rPr>
                <w:color w:val="000000"/>
                <w:sz w:val="28"/>
                <w:szCs w:val="28"/>
                <w:shd w:val="clear" w:color="auto" w:fill="FFFFFF"/>
              </w:rPr>
              <w:t>. Лесенка. Спуск с горы.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532AD" w:rsidRDefault="003532AD" w:rsidP="00C320F1">
            <w:pPr>
              <w:rPr>
                <w:sz w:val="28"/>
                <w:szCs w:val="28"/>
              </w:rPr>
            </w:pPr>
            <w:r w:rsidRPr="003532AD">
              <w:rPr>
                <w:color w:val="000000"/>
                <w:sz w:val="28"/>
                <w:szCs w:val="28"/>
                <w:shd w:val="clear" w:color="auto" w:fill="FFFFFF"/>
              </w:rPr>
              <w:t xml:space="preserve">Попеременный </w:t>
            </w:r>
            <w:proofErr w:type="spellStart"/>
            <w:r w:rsidRPr="003532AD">
              <w:rPr>
                <w:color w:val="000000"/>
                <w:sz w:val="28"/>
                <w:szCs w:val="28"/>
                <w:shd w:val="clear" w:color="auto" w:fill="FFFFFF"/>
              </w:rPr>
              <w:t>двухшажный</w:t>
            </w:r>
            <w:proofErr w:type="spellEnd"/>
            <w:r w:rsidRPr="003532AD">
              <w:rPr>
                <w:color w:val="000000"/>
                <w:sz w:val="28"/>
                <w:szCs w:val="28"/>
                <w:shd w:val="clear" w:color="auto" w:fill="FFFFFF"/>
              </w:rPr>
              <w:t xml:space="preserve"> ход. Способ « коньковый ход» способы торможений. Бег на длинные дистанции. 1000м свободный стиль.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3532AD">
            <w:pPr>
              <w:spacing w:after="120"/>
              <w:ind w:right="113"/>
              <w:rPr>
                <w:spacing w:val="2"/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 </w:t>
            </w:r>
            <w:r w:rsidR="004D66F6">
              <w:rPr>
                <w:sz w:val="28"/>
                <w:szCs w:val="28"/>
              </w:rPr>
              <w:t>История развития плавания как жизненно важного навыка.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spacing w:after="120"/>
              <w:ind w:right="113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 плавания.  Развитие отечественного плавания после 1917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418D9">
        <w:trPr>
          <w:trHeight w:val="10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04" w:rsidRPr="004D66F6" w:rsidRDefault="004D66F6" w:rsidP="00C320F1">
            <w:pPr>
              <w:spacing w:after="120"/>
              <w:ind w:right="113"/>
              <w:rPr>
                <w:sz w:val="28"/>
                <w:szCs w:val="28"/>
              </w:rPr>
            </w:pPr>
            <w:proofErr w:type="gramStart"/>
            <w:r w:rsidRPr="004D66F6">
              <w:rPr>
                <w:sz w:val="28"/>
                <w:szCs w:val="28"/>
              </w:rPr>
              <w:t>Оздоровительное</w:t>
            </w:r>
            <w:proofErr w:type="gramEnd"/>
            <w:r w:rsidRPr="004D66F6">
              <w:rPr>
                <w:sz w:val="28"/>
                <w:szCs w:val="28"/>
              </w:rPr>
              <w:t xml:space="preserve"> значения  плавания.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DA4F70" w:rsidRPr="00C320F1" w:rsidTr="00DA4F70">
        <w:trPr>
          <w:trHeight w:val="51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0" w:rsidRPr="00C320F1" w:rsidRDefault="00DA4F70" w:rsidP="00DA4F70">
            <w:pPr>
              <w:jc w:val="center"/>
              <w:rPr>
                <w:sz w:val="28"/>
                <w:szCs w:val="28"/>
              </w:rPr>
            </w:pPr>
            <w:r w:rsidRPr="00806204">
              <w:rPr>
                <w:b/>
                <w:sz w:val="28"/>
                <w:szCs w:val="28"/>
              </w:rPr>
              <w:t>Спор</w:t>
            </w:r>
            <w:r>
              <w:rPr>
                <w:b/>
                <w:sz w:val="28"/>
                <w:szCs w:val="28"/>
              </w:rPr>
              <w:t>ти</w:t>
            </w:r>
            <w:r w:rsidR="00EC0A5B">
              <w:rPr>
                <w:b/>
                <w:sz w:val="28"/>
                <w:szCs w:val="28"/>
              </w:rPr>
              <w:t>вные игры (волейбол, футбол) 13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EC0A5B" w:rsidP="00C320F1">
            <w:pPr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Техника безопасности при занятии волейболом. Верхний и нижний приём мяча в парах. </w:t>
            </w:r>
            <w:r w:rsidR="00C320F1" w:rsidRPr="00C320F1">
              <w:rPr>
                <w:spacing w:val="2"/>
                <w:sz w:val="28"/>
                <w:szCs w:val="28"/>
              </w:rPr>
              <w:t>Передача мяча через сетку</w:t>
            </w:r>
            <w:r w:rsidR="00C320F1" w:rsidRPr="00C320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bCs/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Освоение техники приемов и передачи мяча. </w:t>
            </w:r>
            <w:r w:rsidR="00EC0A5B">
              <w:rPr>
                <w:sz w:val="28"/>
                <w:szCs w:val="28"/>
              </w:rPr>
              <w:t>Нижняя подача.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Технические приемы и тактические действия в волейболе.</w:t>
            </w:r>
            <w:r w:rsidRPr="00C320F1">
              <w:rPr>
                <w:sz w:val="28"/>
                <w:szCs w:val="28"/>
              </w:rPr>
              <w:t xml:space="preserve"> </w:t>
            </w:r>
            <w:r w:rsidR="00EC0A5B">
              <w:rPr>
                <w:sz w:val="28"/>
                <w:szCs w:val="28"/>
              </w:rPr>
              <w:t>Игра «Пионербол».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Технические приемы и тактические действия в волейболе.</w:t>
            </w:r>
            <w:r w:rsidRPr="00C320F1">
              <w:rPr>
                <w:sz w:val="28"/>
                <w:szCs w:val="28"/>
              </w:rPr>
              <w:t xml:space="preserve"> </w:t>
            </w:r>
            <w:r w:rsidR="00EC0A5B">
              <w:rPr>
                <w:sz w:val="28"/>
                <w:szCs w:val="28"/>
              </w:rPr>
              <w:t xml:space="preserve"> Игра «Пионербол».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bCs/>
                <w:sz w:val="28"/>
                <w:szCs w:val="28"/>
              </w:rPr>
            </w:pPr>
            <w:r w:rsidRPr="00C320F1">
              <w:rPr>
                <w:bCs/>
                <w:sz w:val="28"/>
                <w:szCs w:val="28"/>
              </w:rPr>
              <w:t>Правила соревнований по волейболу.</w:t>
            </w:r>
            <w:r w:rsidRPr="00C320F1">
              <w:rPr>
                <w:sz w:val="28"/>
                <w:szCs w:val="28"/>
              </w:rPr>
              <w:t xml:space="preserve"> </w:t>
            </w:r>
            <w:r w:rsidR="00EC0A5B">
              <w:rPr>
                <w:sz w:val="28"/>
                <w:szCs w:val="28"/>
              </w:rPr>
              <w:t xml:space="preserve"> Игра «Пионербол» с элементами волейбола.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Нижняя прямая подача.</w:t>
            </w:r>
            <w:r w:rsidRPr="00C320F1">
              <w:rPr>
                <w:sz w:val="28"/>
                <w:szCs w:val="28"/>
              </w:rPr>
              <w:t xml:space="preserve"> Игра «Пионербол».</w:t>
            </w:r>
            <w:r w:rsidRPr="00C320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Прием мяча после подачи</w:t>
            </w:r>
            <w:r w:rsidRPr="00C320F1">
              <w:rPr>
                <w:sz w:val="28"/>
                <w:szCs w:val="28"/>
              </w:rPr>
              <w:t xml:space="preserve">.  Игра «Пионербол».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bCs/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Игра «Пионербол» с элементами волейбола.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Игра «Пионербол» с элементами волейбола.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EC0A5B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техники верхней подачи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Стойки и передвижения игроков. Игра «Пионербол».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C320F1">
              <w:rPr>
                <w:sz w:val="28"/>
                <w:szCs w:val="28"/>
              </w:rPr>
              <w:t>по</w:t>
            </w:r>
            <w:proofErr w:type="gramEnd"/>
            <w:r w:rsidRPr="00C320F1">
              <w:rPr>
                <w:sz w:val="28"/>
                <w:szCs w:val="28"/>
              </w:rPr>
              <w:t xml:space="preserve"> ОТ. П</w:t>
            </w:r>
            <w:r w:rsidRPr="00C320F1">
              <w:rPr>
                <w:spacing w:val="2"/>
                <w:sz w:val="28"/>
                <w:szCs w:val="28"/>
              </w:rPr>
              <w:t xml:space="preserve">ередача мяча, ведение мяча в футболе. Правила соревнований по футболу (мини футболу). </w:t>
            </w:r>
            <w:r w:rsidRPr="00C320F1">
              <w:rPr>
                <w:sz w:val="28"/>
                <w:szCs w:val="28"/>
              </w:rPr>
              <w:t>Игры по правилам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proofErr w:type="spellStart"/>
            <w:r w:rsidRPr="00C320F1">
              <w:rPr>
                <w:spacing w:val="2"/>
                <w:sz w:val="28"/>
                <w:szCs w:val="28"/>
              </w:rPr>
              <w:t>Обыгрыш</w:t>
            </w:r>
            <w:proofErr w:type="spellEnd"/>
            <w:r w:rsidRPr="00C320F1">
              <w:rPr>
                <w:spacing w:val="2"/>
                <w:sz w:val="28"/>
                <w:szCs w:val="28"/>
              </w:rPr>
              <w:t xml:space="preserve"> сближающихся противников. </w:t>
            </w:r>
            <w:r w:rsidRPr="00C320F1">
              <w:rPr>
                <w:sz w:val="28"/>
                <w:szCs w:val="28"/>
              </w:rPr>
              <w:t>Национальные виды спорта: технико-тактические действия и правила.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418D9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20F1">
              <w:rPr>
                <w:sz w:val="28"/>
                <w:szCs w:val="28"/>
              </w:rPr>
              <w:t>Овладение техникой ударов по воротам. Финты.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DA4F70" w:rsidRPr="00C320F1" w:rsidTr="00DA4F70">
        <w:trPr>
          <w:trHeight w:val="25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0" w:rsidRPr="00C320F1" w:rsidRDefault="00EC0A5B" w:rsidP="00DA4F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атлетика 8</w:t>
            </w:r>
            <w:r w:rsidR="00DA4F70">
              <w:rPr>
                <w:b/>
                <w:sz w:val="28"/>
                <w:szCs w:val="28"/>
              </w:rPr>
              <w:t>ч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20F1">
              <w:rPr>
                <w:rFonts w:eastAsia="Calibri"/>
                <w:sz w:val="28"/>
                <w:szCs w:val="28"/>
                <w:lang w:eastAsia="en-US"/>
              </w:rPr>
              <w:t>Инструктаж по охране труда. Легкая атлетика: беговые упражнения. Высокий старт. Упражнения в метании малого мяча.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EC0A5B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Равномерный бег 10 мин. </w:t>
            </w:r>
            <w:r w:rsidR="00C320F1" w:rsidRPr="00C320F1">
              <w:rPr>
                <w:sz w:val="28"/>
                <w:szCs w:val="28"/>
              </w:rPr>
              <w:t>Челночный бег</w:t>
            </w:r>
            <w:r>
              <w:rPr>
                <w:sz w:val="28"/>
                <w:szCs w:val="28"/>
              </w:rPr>
              <w:t xml:space="preserve"> 3*10</w:t>
            </w:r>
            <w:r w:rsidR="00C320F1" w:rsidRPr="00C320F1">
              <w:rPr>
                <w:sz w:val="28"/>
                <w:szCs w:val="28"/>
              </w:rPr>
              <w:t>. Беговые упражнения. Прыжковые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EC0A5B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Равномерный бег 10 мин. </w:t>
            </w:r>
            <w:r w:rsidR="00C320F1" w:rsidRPr="00C320F1">
              <w:rPr>
                <w:sz w:val="28"/>
                <w:szCs w:val="28"/>
              </w:rPr>
              <w:t>Прыжки в длину с места. Подготовка к выполнению нормативов ГТО.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</w:p>
        </w:tc>
      </w:tr>
      <w:tr w:rsidR="00C320F1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543DDC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на 30 м. </w:t>
            </w:r>
            <w:r w:rsidR="00C320F1" w:rsidRPr="00C320F1">
              <w:rPr>
                <w:sz w:val="28"/>
                <w:szCs w:val="28"/>
              </w:rPr>
              <w:t>Подготовка к выполнению нормативов ГТО.</w:t>
            </w:r>
            <w:r w:rsidR="00EC0A5B">
              <w:rPr>
                <w:sz w:val="28"/>
                <w:szCs w:val="28"/>
              </w:rPr>
              <w:t xml:space="preserve"> Бег 30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EC0A5B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Pr="00C320F1" w:rsidRDefault="00EC0A5B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малого мяча. Прыжки в длину с разбега.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Pr="00C320F1" w:rsidRDefault="00DB0BFB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C0A5B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Default="00EC0A5B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верхней перекладине (м), подтягивание на нижней перекладине (д).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A5B" w:rsidRPr="00C320F1" w:rsidRDefault="00DB0BFB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BFB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Default="00DB0BFB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старт. Финиширование. Эстафетный бег.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C320F1" w:rsidRDefault="00DB0BFB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B0BFB" w:rsidRPr="00C320F1" w:rsidTr="00206C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C320F1" w:rsidRDefault="004D66F6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Default="00DB0BFB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на 60 м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Техника спринтерского бега. Техника прыжка в высоту с 3-5 шагов.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BFB" w:rsidRPr="00C320F1" w:rsidRDefault="00DB0BFB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320F1" w:rsidRPr="00C320F1" w:rsidRDefault="00C320F1" w:rsidP="00C320F1">
      <w:pPr>
        <w:ind w:right="424"/>
        <w:rPr>
          <w:sz w:val="28"/>
          <w:szCs w:val="28"/>
        </w:rPr>
      </w:pPr>
    </w:p>
    <w:p w:rsidR="00C320F1" w:rsidRPr="00C320F1" w:rsidRDefault="00C320F1" w:rsidP="00C320F1">
      <w:pPr>
        <w:jc w:val="center"/>
        <w:rPr>
          <w:b/>
          <w:sz w:val="28"/>
          <w:szCs w:val="28"/>
        </w:rPr>
      </w:pPr>
      <w:r w:rsidRPr="00C320F1">
        <w:rPr>
          <w:b/>
          <w:sz w:val="28"/>
          <w:szCs w:val="28"/>
        </w:rPr>
        <w:t>ТЕМАТИЧЕСКОЕ ПЛАНИРОВАНИЕ С УКАЗАНИЕМ ЧАСОВ, ОТВОДИМЫХ НА ОСВОЕНИЕ КАЖДОЙ ТЕМЫ</w:t>
      </w:r>
    </w:p>
    <w:p w:rsidR="00C320F1" w:rsidRPr="00C320F1" w:rsidRDefault="00C320F1" w:rsidP="00C320F1">
      <w:pPr>
        <w:jc w:val="center"/>
        <w:rPr>
          <w:b/>
          <w:sz w:val="28"/>
          <w:szCs w:val="28"/>
        </w:rPr>
      </w:pPr>
      <w:r w:rsidRPr="00C320F1">
        <w:rPr>
          <w:b/>
          <w:sz w:val="28"/>
          <w:szCs w:val="28"/>
        </w:rPr>
        <w:t>7 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7695"/>
        <w:gridCol w:w="1382"/>
      </w:tblGrid>
      <w:tr w:rsidR="00C320F1" w:rsidRPr="00C320F1" w:rsidTr="00206C85">
        <w:trPr>
          <w:trHeight w:val="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b/>
                <w:sz w:val="28"/>
                <w:szCs w:val="28"/>
              </w:rPr>
            </w:pPr>
            <w:r w:rsidRPr="00C320F1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2952"/>
              <w:jc w:val="both"/>
              <w:rPr>
                <w:b/>
                <w:sz w:val="28"/>
                <w:szCs w:val="28"/>
              </w:rPr>
            </w:pPr>
            <w:r w:rsidRPr="00C320F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center"/>
              <w:rPr>
                <w:b/>
                <w:sz w:val="28"/>
                <w:szCs w:val="28"/>
              </w:rPr>
            </w:pPr>
            <w:r w:rsidRPr="00C320F1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A4F70" w:rsidRPr="00C320F1" w:rsidTr="00DA4F70">
        <w:trPr>
          <w:trHeight w:val="32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DA4F70" w:rsidRPr="00C320F1" w:rsidRDefault="00DA4F70" w:rsidP="00DA4F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Легкая атлетика 12ч</w:t>
            </w:r>
          </w:p>
        </w:tc>
      </w:tr>
      <w:tr w:rsidR="002418D9" w:rsidRPr="00C320F1" w:rsidTr="00206C85">
        <w:trPr>
          <w:trHeight w:val="63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9" w:rsidRPr="00C320F1" w:rsidRDefault="002418D9" w:rsidP="00C320F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9" w:rsidRDefault="002418D9" w:rsidP="002418D9">
            <w:pPr>
              <w:jc w:val="both"/>
              <w:rPr>
                <w:b/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Вводный инструктаж по охране труда. Бег, беговые упражнения.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9" w:rsidRPr="00C320F1" w:rsidRDefault="002418D9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2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короткие дистанции</w:t>
            </w:r>
            <w:r w:rsidRPr="00C320F1">
              <w:rPr>
                <w:sz w:val="28"/>
                <w:szCs w:val="28"/>
              </w:rPr>
              <w:t xml:space="preserve">. Олимпийское движение в России.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короткие дистанции.</w:t>
            </w:r>
            <w:r w:rsidRPr="00C320F1">
              <w:rPr>
                <w:b/>
                <w:sz w:val="28"/>
                <w:szCs w:val="28"/>
              </w:rPr>
              <w:t xml:space="preserve">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средние дистанции.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длинные дистанции.</w:t>
            </w:r>
            <w:r w:rsidRPr="00C320F1">
              <w:rPr>
                <w:sz w:val="28"/>
                <w:szCs w:val="28"/>
              </w:rPr>
              <w:t xml:space="preserve"> 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длинные дистанции.</w:t>
            </w:r>
            <w:r w:rsidRPr="00C320F1">
              <w:rPr>
                <w:sz w:val="28"/>
                <w:szCs w:val="28"/>
              </w:rPr>
              <w:t xml:space="preserve"> 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Эстафетный бег.</w:t>
            </w:r>
            <w:r w:rsidRPr="00C320F1">
              <w:rPr>
                <w:sz w:val="28"/>
                <w:szCs w:val="28"/>
              </w:rPr>
              <w:t xml:space="preserve"> Организация и планирование самостоятельных занятий по развитию физических качеств.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Кроссовый бег.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Прыжки в длину с места.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Прыжки в длину с места.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Метание малого мяча.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418D9">
        <w:trPr>
          <w:trHeight w:val="6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7C1" w:rsidRPr="00E907C1" w:rsidRDefault="00C320F1" w:rsidP="00C320F1">
            <w:pPr>
              <w:rPr>
                <w:b/>
                <w:spacing w:val="2"/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Упражнения в метании малого мяча. 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DA4F70" w:rsidRPr="00C320F1" w:rsidTr="00DA4F70">
        <w:trPr>
          <w:trHeight w:val="33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0" w:rsidRPr="00C320F1" w:rsidRDefault="001A3BD9" w:rsidP="00DA4F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игры (баскетбол) 13</w:t>
            </w:r>
            <w:r w:rsidR="00DA4F70">
              <w:rPr>
                <w:b/>
                <w:sz w:val="28"/>
                <w:szCs w:val="28"/>
              </w:rPr>
              <w:t>ч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1454A8" w:rsidRDefault="00C320F1" w:rsidP="00C320F1">
            <w:pPr>
              <w:rPr>
                <w:sz w:val="28"/>
                <w:szCs w:val="28"/>
              </w:rPr>
            </w:pPr>
            <w:r w:rsidRPr="001454A8">
              <w:rPr>
                <w:sz w:val="28"/>
                <w:szCs w:val="28"/>
              </w:rPr>
              <w:t>Инструктаж по охране труда</w:t>
            </w:r>
            <w:r w:rsidRPr="001454A8">
              <w:rPr>
                <w:spacing w:val="2"/>
                <w:sz w:val="28"/>
                <w:szCs w:val="28"/>
              </w:rPr>
              <w:t>. Передача мяча, ведение мяча в баскетболе.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lastRenderedPageBreak/>
              <w:t>14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1454A8" w:rsidRDefault="00C320F1" w:rsidP="00C320F1">
            <w:pPr>
              <w:jc w:val="both"/>
              <w:rPr>
                <w:bCs/>
                <w:sz w:val="28"/>
                <w:szCs w:val="28"/>
              </w:rPr>
            </w:pPr>
            <w:r w:rsidRPr="001454A8">
              <w:rPr>
                <w:spacing w:val="2"/>
                <w:sz w:val="28"/>
                <w:szCs w:val="28"/>
              </w:rPr>
              <w:t>Броски в кольцо.</w:t>
            </w:r>
            <w:r w:rsidRPr="001454A8">
              <w:rPr>
                <w:bCs/>
                <w:sz w:val="28"/>
                <w:szCs w:val="28"/>
              </w:rPr>
              <w:t xml:space="preserve"> Учебная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1454A8" w:rsidRDefault="00C320F1" w:rsidP="00C320F1">
            <w:pPr>
              <w:jc w:val="both"/>
              <w:rPr>
                <w:spacing w:val="2"/>
                <w:sz w:val="28"/>
                <w:szCs w:val="28"/>
              </w:rPr>
            </w:pPr>
            <w:r w:rsidRPr="001454A8">
              <w:rPr>
                <w:spacing w:val="2"/>
                <w:sz w:val="28"/>
                <w:szCs w:val="28"/>
              </w:rPr>
              <w:t>Броски в кольцо.</w:t>
            </w:r>
            <w:r w:rsidRPr="001454A8">
              <w:rPr>
                <w:bCs/>
                <w:sz w:val="28"/>
                <w:szCs w:val="28"/>
              </w:rPr>
              <w:t xml:space="preserve"> </w:t>
            </w:r>
            <w:r w:rsidRPr="001454A8">
              <w:rPr>
                <w:sz w:val="28"/>
                <w:szCs w:val="28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1454A8" w:rsidRDefault="00C320F1" w:rsidP="00C320F1">
            <w:pPr>
              <w:rPr>
                <w:sz w:val="28"/>
                <w:szCs w:val="28"/>
              </w:rPr>
            </w:pPr>
            <w:r w:rsidRPr="001454A8">
              <w:rPr>
                <w:spacing w:val="2"/>
                <w:sz w:val="28"/>
                <w:szCs w:val="28"/>
              </w:rPr>
              <w:t>Действия нападающего против нескольких защитников.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1454A8" w:rsidRDefault="00C320F1" w:rsidP="00C320F1">
            <w:pPr>
              <w:rPr>
                <w:spacing w:val="2"/>
                <w:sz w:val="28"/>
                <w:szCs w:val="28"/>
              </w:rPr>
            </w:pPr>
            <w:r w:rsidRPr="001454A8">
              <w:rPr>
                <w:spacing w:val="2"/>
                <w:sz w:val="28"/>
                <w:szCs w:val="28"/>
              </w:rPr>
              <w:t>Действия нападающего против нескольких защитников. Игра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7C1" w:rsidRPr="001454A8" w:rsidRDefault="00C320F1" w:rsidP="00C320F1">
            <w:pPr>
              <w:rPr>
                <w:b/>
                <w:spacing w:val="2"/>
                <w:sz w:val="28"/>
                <w:szCs w:val="28"/>
              </w:rPr>
            </w:pPr>
            <w:r w:rsidRPr="001454A8">
              <w:rPr>
                <w:spacing w:val="2"/>
                <w:sz w:val="28"/>
                <w:szCs w:val="28"/>
              </w:rPr>
              <w:t>Броски в кольцо с разных точек. Правила соревнований по баскетболу (мини-баскетболу).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324DBB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DBB" w:rsidRPr="001454A8" w:rsidRDefault="00324DBB" w:rsidP="00C320F1">
            <w:pPr>
              <w:rPr>
                <w:spacing w:val="2"/>
                <w:sz w:val="28"/>
                <w:szCs w:val="28"/>
              </w:rPr>
            </w:pPr>
            <w:r w:rsidRPr="001454A8">
              <w:rPr>
                <w:color w:val="000000"/>
                <w:sz w:val="28"/>
                <w:szCs w:val="28"/>
                <w:shd w:val="clear" w:color="auto" w:fill="FFFFFF"/>
              </w:rPr>
              <w:t>Передача мяча в тройках со сменой места Игровые задания (2 х 2,    3 х 2). Двухсторонняя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DBB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DBB" w:rsidRPr="00324DBB" w:rsidRDefault="00324DBB" w:rsidP="00324DBB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324DBB">
              <w:rPr>
                <w:color w:val="000000"/>
                <w:sz w:val="28"/>
                <w:szCs w:val="28"/>
                <w:lang w:eastAsia="ru-RU"/>
              </w:rPr>
              <w:t>Бросок мяча в движении одной рукой от плеча с сопротивлением.</w:t>
            </w:r>
          </w:p>
          <w:p w:rsidR="00324DBB" w:rsidRPr="00324DBB" w:rsidRDefault="00324DBB" w:rsidP="00324DBB">
            <w:pPr>
              <w:shd w:val="clear" w:color="auto" w:fill="FFFFFF"/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1454A8">
              <w:rPr>
                <w:color w:val="000000"/>
                <w:sz w:val="28"/>
                <w:szCs w:val="28"/>
                <w:lang w:eastAsia="ru-RU"/>
              </w:rPr>
              <w:t>Штрафной бросок. Игровые задания (2 х 2,     3 х 3).</w:t>
            </w:r>
          </w:p>
          <w:p w:rsidR="00324DBB" w:rsidRPr="001454A8" w:rsidRDefault="00324DBB" w:rsidP="00C320F1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DBB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DBB" w:rsidRPr="001454A8" w:rsidRDefault="00324DBB" w:rsidP="00C320F1">
            <w:pPr>
              <w:rPr>
                <w:spacing w:val="2"/>
                <w:sz w:val="28"/>
                <w:szCs w:val="28"/>
              </w:rPr>
            </w:pPr>
            <w:r w:rsidRPr="001454A8">
              <w:rPr>
                <w:color w:val="000000"/>
                <w:sz w:val="28"/>
                <w:szCs w:val="28"/>
                <w:shd w:val="clear" w:color="auto" w:fill="FFFFFF"/>
              </w:rPr>
              <w:t>Штрафной бросок. Игровые задания (3 х 1,  3 х 2).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DBB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DBB" w:rsidRPr="001454A8" w:rsidRDefault="00324DBB" w:rsidP="00C320F1">
            <w:pPr>
              <w:rPr>
                <w:spacing w:val="2"/>
                <w:sz w:val="28"/>
                <w:szCs w:val="28"/>
              </w:rPr>
            </w:pPr>
            <w:r w:rsidRPr="001454A8">
              <w:rPr>
                <w:spacing w:val="2"/>
                <w:sz w:val="28"/>
                <w:szCs w:val="28"/>
              </w:rPr>
              <w:t>Стойка и передвижени</w:t>
            </w:r>
            <w:r w:rsidR="001454A8" w:rsidRPr="001454A8">
              <w:rPr>
                <w:spacing w:val="2"/>
                <w:sz w:val="28"/>
                <w:szCs w:val="28"/>
              </w:rPr>
              <w:t>я игрока.  Бросок в кольцо с 2 шагов.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DBB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DBB" w:rsidRPr="001454A8" w:rsidRDefault="001454A8" w:rsidP="00C320F1">
            <w:pPr>
              <w:rPr>
                <w:spacing w:val="2"/>
                <w:sz w:val="28"/>
                <w:szCs w:val="28"/>
              </w:rPr>
            </w:pPr>
            <w:r w:rsidRPr="001454A8">
              <w:rPr>
                <w:spacing w:val="2"/>
                <w:sz w:val="28"/>
                <w:szCs w:val="28"/>
              </w:rPr>
              <w:t xml:space="preserve">Бросок в кольцо с 2 шагов. </w:t>
            </w:r>
            <w:r w:rsidRPr="001454A8">
              <w:rPr>
                <w:color w:val="000000"/>
                <w:sz w:val="28"/>
                <w:szCs w:val="28"/>
                <w:shd w:val="clear" w:color="auto" w:fill="FFFFFF"/>
              </w:rPr>
              <w:t>Позиционное нападение и личная защита.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DBB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DBB" w:rsidRPr="001454A8" w:rsidRDefault="001454A8" w:rsidP="00C320F1">
            <w:pPr>
              <w:rPr>
                <w:spacing w:val="2"/>
                <w:sz w:val="28"/>
                <w:szCs w:val="28"/>
              </w:rPr>
            </w:pPr>
            <w:r w:rsidRPr="001454A8">
              <w:rPr>
                <w:color w:val="000000"/>
                <w:sz w:val="28"/>
                <w:szCs w:val="28"/>
                <w:shd w:val="clear" w:color="auto" w:fill="FFFFFF"/>
              </w:rPr>
              <w:t>Ведение мяча с изменением скорости и высоты отскока. Штрафной бросок. Броски в кольцо со средних дистанций.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24DBB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4DBB" w:rsidRPr="001454A8" w:rsidRDefault="001454A8" w:rsidP="00C320F1">
            <w:pPr>
              <w:rPr>
                <w:spacing w:val="2"/>
                <w:sz w:val="28"/>
                <w:szCs w:val="28"/>
              </w:rPr>
            </w:pPr>
            <w:r w:rsidRPr="001454A8">
              <w:rPr>
                <w:color w:val="000000"/>
                <w:sz w:val="28"/>
                <w:szCs w:val="28"/>
                <w:shd w:val="clear" w:color="auto" w:fill="FFFFFF"/>
              </w:rPr>
              <w:t>Оценка техники штрафного броска. Оценка техники передачи мяча в тройках со сменой мест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BB" w:rsidRPr="00C320F1" w:rsidRDefault="001454A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A4F70" w:rsidRPr="00C320F1" w:rsidTr="00DA4F70">
        <w:trPr>
          <w:trHeight w:val="41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0" w:rsidRPr="00C320F1" w:rsidRDefault="001A3BD9" w:rsidP="00DA4F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Гимнастика 12</w:t>
            </w:r>
            <w:r w:rsidR="00DA4F70">
              <w:rPr>
                <w:b/>
                <w:spacing w:val="2"/>
                <w:sz w:val="28"/>
                <w:szCs w:val="28"/>
              </w:rPr>
              <w:t>ч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C320F1">
              <w:rPr>
                <w:sz w:val="28"/>
                <w:szCs w:val="28"/>
              </w:rPr>
              <w:t>по</w:t>
            </w:r>
            <w:proofErr w:type="gramEnd"/>
            <w:r w:rsidRPr="00C320F1">
              <w:rPr>
                <w:sz w:val="28"/>
                <w:szCs w:val="28"/>
              </w:rPr>
              <w:t xml:space="preserve"> ОТ.  Гимнастика с основами акробатики: организующие команды и приемы.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rFonts w:eastAsia="Batang"/>
                <w:sz w:val="28"/>
                <w:szCs w:val="28"/>
                <w:lang w:eastAsia="en-US"/>
              </w:rPr>
            </w:pPr>
            <w:r w:rsidRPr="00C320F1">
              <w:rPr>
                <w:sz w:val="28"/>
                <w:szCs w:val="28"/>
              </w:rPr>
              <w:t>Освоение строевых упражнений. Общефизическая подготовка.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Перекаты, стойки, упоры, прыжки с поворотами, перевороты.</w:t>
            </w:r>
            <w:r w:rsidR="001454A8">
              <w:rPr>
                <w:spacing w:val="2"/>
                <w:sz w:val="28"/>
                <w:szCs w:val="28"/>
              </w:rPr>
              <w:t xml:space="preserve"> Изучение  техники кувырков назад.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Кувырки</w:t>
            </w:r>
            <w:r w:rsidR="001454A8">
              <w:rPr>
                <w:spacing w:val="2"/>
                <w:sz w:val="28"/>
                <w:szCs w:val="28"/>
              </w:rPr>
              <w:t xml:space="preserve"> вперёд</w:t>
            </w:r>
            <w:r w:rsidRPr="00C320F1">
              <w:rPr>
                <w:spacing w:val="2"/>
                <w:sz w:val="28"/>
                <w:szCs w:val="28"/>
              </w:rPr>
              <w:t>.</w:t>
            </w:r>
            <w:r w:rsidRPr="00C320F1">
              <w:rPr>
                <w:sz w:val="28"/>
                <w:szCs w:val="28"/>
              </w:rPr>
              <w:t xml:space="preserve">  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454A8" w:rsidRDefault="00C320F1" w:rsidP="001454A8">
            <w:pPr>
              <w:tabs>
                <w:tab w:val="left" w:pos="1050"/>
              </w:tabs>
            </w:pPr>
            <w:r w:rsidRPr="00C320F1">
              <w:rPr>
                <w:sz w:val="28"/>
                <w:szCs w:val="28"/>
              </w:rPr>
              <w:t>Ритмическая гимнастика с элементами хореографии (девочки).</w:t>
            </w:r>
            <w:r w:rsidR="001454A8">
              <w:rPr>
                <w:sz w:val="28"/>
                <w:szCs w:val="28"/>
              </w:rPr>
              <w:t xml:space="preserve">   </w:t>
            </w:r>
            <w:r w:rsidR="001454A8" w:rsidRPr="001454A8">
              <w:rPr>
                <w:sz w:val="28"/>
                <w:szCs w:val="28"/>
              </w:rPr>
              <w:t>Кувырки вперёд и назад стойка на лопатках. Физическое развитие человека.</w:t>
            </w:r>
          </w:p>
          <w:p w:rsidR="00C320F1" w:rsidRPr="00C320F1" w:rsidRDefault="00C320F1" w:rsidP="00C320F1">
            <w:pPr>
              <w:rPr>
                <w:sz w:val="28"/>
                <w:szCs w:val="28"/>
                <w:lang w:bidi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 </w:t>
            </w:r>
            <w:proofErr w:type="gramStart"/>
            <w:r w:rsidRPr="00C320F1">
              <w:rPr>
                <w:sz w:val="28"/>
                <w:szCs w:val="28"/>
              </w:rPr>
              <w:t>Упражнения, ориентированные на развитие основных физических качеств (силы, быстроты, выносливости, координации, гибкости, ловкости).</w:t>
            </w:r>
            <w:proofErr w:type="gram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32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Висы, упоры, махи, </w:t>
            </w:r>
            <w:proofErr w:type="spellStart"/>
            <w:r w:rsidRPr="00C320F1">
              <w:rPr>
                <w:spacing w:val="2"/>
                <w:sz w:val="28"/>
                <w:szCs w:val="28"/>
              </w:rPr>
              <w:t>перемахи</w:t>
            </w:r>
            <w:proofErr w:type="spellEnd"/>
            <w:r w:rsidRPr="00C320F1">
              <w:rPr>
                <w:spacing w:val="2"/>
                <w:sz w:val="28"/>
                <w:szCs w:val="28"/>
              </w:rPr>
              <w:t>. Лазание по канату.</w:t>
            </w:r>
            <w:r w:rsidRPr="00C320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Повороты, передвижения, стойки и соскоки.</w:t>
            </w:r>
            <w:r w:rsidRPr="00C320F1">
              <w:rPr>
                <w:sz w:val="28"/>
                <w:szCs w:val="28"/>
              </w:rPr>
              <w:t xml:space="preserve"> Упражнения на параллельных брусьях</w:t>
            </w:r>
            <w:r w:rsidR="001454A8"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bCs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Гимнастические упражнения и комбинации на спортивных снарядах.</w:t>
            </w:r>
            <w:r w:rsidR="001454A8">
              <w:rPr>
                <w:spacing w:val="2"/>
                <w:sz w:val="28"/>
                <w:szCs w:val="28"/>
              </w:rPr>
              <w:t xml:space="preserve"> </w:t>
            </w:r>
            <w:r w:rsidR="001454A8" w:rsidRPr="001454A8">
              <w:rPr>
                <w:sz w:val="28"/>
                <w:szCs w:val="28"/>
              </w:rPr>
              <w:t>Вис согнувшись, вис прогнувшись.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Сгибание и разгибание рук в упоре лежа на полу. Тест на гибкость.  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Гимнастические упражнения и комбинации.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Опорные прыжки.</w:t>
            </w:r>
            <w:r w:rsidRPr="00C320F1">
              <w:rPr>
                <w:sz w:val="28"/>
                <w:szCs w:val="28"/>
              </w:rPr>
              <w:t xml:space="preserve"> Упр</w:t>
            </w:r>
            <w:r w:rsidR="001454A8">
              <w:rPr>
                <w:sz w:val="28"/>
                <w:szCs w:val="28"/>
              </w:rPr>
              <w:t>ажнения на гимнастической скамейке</w:t>
            </w:r>
            <w:r w:rsidRPr="00C320F1">
              <w:rPr>
                <w:sz w:val="28"/>
                <w:szCs w:val="28"/>
              </w:rPr>
              <w:t>. Упражнения на перекладине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DA4F70" w:rsidRPr="00C320F1" w:rsidTr="00DA4F70">
        <w:trPr>
          <w:trHeight w:val="27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0" w:rsidRPr="00C320F1" w:rsidRDefault="001A3BD9" w:rsidP="00DA4F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Лыжная подготовка, плавание 10</w:t>
            </w:r>
            <w:r w:rsidR="00DA4F70">
              <w:rPr>
                <w:b/>
                <w:sz w:val="28"/>
                <w:szCs w:val="28"/>
              </w:rPr>
              <w:t>ч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C320F1">
              <w:rPr>
                <w:sz w:val="28"/>
                <w:szCs w:val="28"/>
              </w:rPr>
              <w:t>по</w:t>
            </w:r>
            <w:proofErr w:type="gramEnd"/>
            <w:r w:rsidRPr="00C320F1">
              <w:rPr>
                <w:sz w:val="28"/>
                <w:szCs w:val="28"/>
              </w:rPr>
              <w:t xml:space="preserve"> ОТ. </w:t>
            </w:r>
            <w:r w:rsidRPr="00C320F1">
              <w:rPr>
                <w:rFonts w:eastAsia="Calibri"/>
                <w:sz w:val="28"/>
                <w:szCs w:val="28"/>
              </w:rPr>
              <w:t>Составление комплексов упражнений.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rFonts w:eastAsia="Calibri"/>
                <w:sz w:val="28"/>
                <w:szCs w:val="28"/>
              </w:rPr>
              <w:t xml:space="preserve">Бег в чередовании с ходьбой. </w:t>
            </w:r>
            <w:r w:rsidR="00ED0D37" w:rsidRPr="00ED0D37">
              <w:rPr>
                <w:sz w:val="28"/>
                <w:szCs w:val="28"/>
              </w:rPr>
              <w:t xml:space="preserve">Одновременный </w:t>
            </w:r>
            <w:proofErr w:type="spellStart"/>
            <w:r w:rsidR="00ED0D37" w:rsidRPr="00ED0D37">
              <w:rPr>
                <w:sz w:val="28"/>
                <w:szCs w:val="28"/>
              </w:rPr>
              <w:t>бесшажный</w:t>
            </w:r>
            <w:proofErr w:type="spellEnd"/>
            <w:r w:rsidR="00ED0D37" w:rsidRPr="00ED0D37">
              <w:rPr>
                <w:sz w:val="28"/>
                <w:szCs w:val="28"/>
              </w:rPr>
              <w:t xml:space="preserve"> ход. Прохождение дистанции 1км</w:t>
            </w:r>
            <w:r w:rsidR="00ED0D37"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rFonts w:eastAsia="Calibri"/>
                <w:sz w:val="28"/>
                <w:szCs w:val="28"/>
              </w:rPr>
            </w:pPr>
            <w:r w:rsidRPr="00C320F1">
              <w:rPr>
                <w:rFonts w:eastAsia="Calibri"/>
                <w:sz w:val="28"/>
                <w:szCs w:val="28"/>
              </w:rPr>
              <w:t xml:space="preserve">Бег в равномерном темпе.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F72BEC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A96C57" w:rsidP="00C320F1">
            <w:pPr>
              <w:rPr>
                <w:bCs/>
                <w:sz w:val="28"/>
                <w:szCs w:val="28"/>
              </w:rPr>
            </w:pPr>
            <w:proofErr w:type="gramStart"/>
            <w:r w:rsidRPr="00A96C57">
              <w:rPr>
                <w:sz w:val="28"/>
                <w:szCs w:val="28"/>
              </w:rPr>
              <w:t xml:space="preserve">Инструктаж по ОТ </w:t>
            </w:r>
            <w:r w:rsidR="00C320F1" w:rsidRPr="00C320F1">
              <w:rPr>
                <w:sz w:val="28"/>
                <w:szCs w:val="28"/>
              </w:rPr>
              <w:t>Лыжные гонки: передвижение на лыжах разными способами.</w:t>
            </w:r>
            <w:proofErr w:type="gramEnd"/>
            <w:r w:rsidR="00B3252E">
              <w:rPr>
                <w:sz w:val="28"/>
                <w:szCs w:val="28"/>
              </w:rPr>
              <w:t xml:space="preserve"> Прохождение дистанции 2000м.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rFonts w:eastAsia="Calibri"/>
                <w:sz w:val="28"/>
                <w:szCs w:val="28"/>
              </w:rPr>
              <w:t>Переменный бег.</w:t>
            </w:r>
            <w:r w:rsidRPr="00C320F1">
              <w:rPr>
                <w:sz w:val="28"/>
                <w:szCs w:val="28"/>
              </w:rPr>
              <w:t xml:space="preserve">  Подъемы, спуски, повороты, торможения.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252E" w:rsidRPr="00ED0D37" w:rsidRDefault="00C320F1" w:rsidP="00B3252E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C320F1">
              <w:rPr>
                <w:rFonts w:eastAsia="Calibri"/>
                <w:sz w:val="28"/>
                <w:szCs w:val="28"/>
              </w:rPr>
              <w:t>Бег в равномерном темпе.</w:t>
            </w:r>
            <w:r w:rsidRPr="00C320F1">
              <w:rPr>
                <w:spacing w:val="2"/>
                <w:sz w:val="28"/>
                <w:szCs w:val="28"/>
              </w:rPr>
              <w:t xml:space="preserve"> </w:t>
            </w:r>
            <w:r w:rsidR="00ED0D37" w:rsidRPr="00ED0D37">
              <w:rPr>
                <w:sz w:val="28"/>
                <w:szCs w:val="28"/>
              </w:rPr>
              <w:t>Первая</w:t>
            </w:r>
            <w:r w:rsidR="00ED0D37">
              <w:rPr>
                <w:sz w:val="28"/>
                <w:szCs w:val="28"/>
              </w:rPr>
              <w:t xml:space="preserve"> помощь при обморожениях. Спуск, </w:t>
            </w:r>
            <w:r w:rsidR="00ED0D37" w:rsidRPr="00ED0D37">
              <w:rPr>
                <w:sz w:val="28"/>
                <w:szCs w:val="28"/>
              </w:rPr>
              <w:t>подъём ёлочкой.</w:t>
            </w:r>
            <w:r w:rsidR="00B3252E">
              <w:rPr>
                <w:sz w:val="28"/>
                <w:szCs w:val="28"/>
              </w:rPr>
              <w:t xml:space="preserve"> </w:t>
            </w:r>
            <w:r w:rsidR="00B3252E" w:rsidRPr="00ED0D37">
              <w:rPr>
                <w:sz w:val="28"/>
                <w:szCs w:val="28"/>
              </w:rPr>
              <w:t>Скользящий ход. Торможение «плугом».</w:t>
            </w:r>
          </w:p>
          <w:p w:rsidR="00ED0D37" w:rsidRPr="00ED0D37" w:rsidRDefault="00ED0D37" w:rsidP="00ED0D37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Плавание.</w:t>
            </w:r>
            <w:r w:rsidR="0012123A">
              <w:rPr>
                <w:sz w:val="28"/>
                <w:szCs w:val="28"/>
              </w:rPr>
              <w:t xml:space="preserve"> Основные термины и понятия.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12123A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C320F1">
              <w:rPr>
                <w:rFonts w:eastAsia="Calibri"/>
                <w:sz w:val="28"/>
                <w:szCs w:val="28"/>
              </w:rPr>
              <w:t xml:space="preserve">Работа по станциям. </w:t>
            </w:r>
            <w:r w:rsidRPr="00C320F1">
              <w:rPr>
                <w:sz w:val="28"/>
                <w:szCs w:val="28"/>
              </w:rPr>
              <w:t>Игра «Пионербол».</w:t>
            </w:r>
            <w:r w:rsidRPr="00C320F1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12123A">
              <w:rPr>
                <w:sz w:val="28"/>
                <w:szCs w:val="28"/>
              </w:rPr>
              <w:t xml:space="preserve"> Свойства воды.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12123A" w:rsidP="0012123A">
            <w:pPr>
              <w:spacing w:after="120"/>
              <w:ind w:right="113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Гидростатика. Гидродинамика.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418D9">
        <w:trPr>
          <w:trHeight w:val="419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7C1" w:rsidRPr="00E907C1" w:rsidRDefault="0012123A" w:rsidP="00C320F1">
            <w:pPr>
              <w:spacing w:after="120"/>
              <w:ind w:right="113"/>
              <w:rPr>
                <w:b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 – физиологические особенности организма и техника плавания.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DA4F70" w:rsidRPr="00C320F1" w:rsidTr="00DA4F70">
        <w:trPr>
          <w:trHeight w:val="45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70" w:rsidRPr="00C320F1" w:rsidRDefault="00DA4F70" w:rsidP="00DA4F7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</w:t>
            </w:r>
            <w:r w:rsidR="001A3BD9">
              <w:rPr>
                <w:b/>
                <w:sz w:val="28"/>
                <w:szCs w:val="28"/>
              </w:rPr>
              <w:t xml:space="preserve">ивные игры (волейбол, </w:t>
            </w:r>
            <w:r>
              <w:rPr>
                <w:b/>
                <w:sz w:val="28"/>
                <w:szCs w:val="28"/>
              </w:rPr>
              <w:t xml:space="preserve"> футбол)</w:t>
            </w:r>
            <w:r w:rsidR="001A3BD9">
              <w:rPr>
                <w:b/>
                <w:sz w:val="28"/>
                <w:szCs w:val="28"/>
              </w:rPr>
              <w:t xml:space="preserve"> 13</w:t>
            </w:r>
            <w:r w:rsidR="009F3B2E">
              <w:rPr>
                <w:b/>
                <w:sz w:val="28"/>
                <w:szCs w:val="28"/>
              </w:rPr>
              <w:t>ч</w:t>
            </w:r>
          </w:p>
        </w:tc>
      </w:tr>
      <w:tr w:rsidR="00C320F1" w:rsidRPr="00C320F1" w:rsidTr="00206C85">
        <w:trPr>
          <w:trHeight w:val="62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spacing w:after="120"/>
              <w:ind w:right="113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C320F1">
              <w:rPr>
                <w:sz w:val="28"/>
                <w:szCs w:val="28"/>
              </w:rPr>
              <w:t>по</w:t>
            </w:r>
            <w:proofErr w:type="gramEnd"/>
            <w:r w:rsidRPr="00C320F1">
              <w:rPr>
                <w:sz w:val="28"/>
                <w:szCs w:val="28"/>
              </w:rPr>
              <w:t xml:space="preserve"> ОТ. Национальные виды спорта: технико-тактические действия и правила.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ED0D37" w:rsidP="00C320F1">
            <w:pPr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Стойка и передвижения игрока. </w:t>
            </w:r>
            <w:r w:rsidRPr="00ED0D37">
              <w:rPr>
                <w:sz w:val="28"/>
              </w:rPr>
              <w:t>Передача мяча двумя руками сверху над собой и вперёд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bCs/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Освоение техники приемов и передач мяча. </w:t>
            </w:r>
            <w:r w:rsidR="00ED0D37" w:rsidRPr="00ED0D37">
              <w:rPr>
                <w:sz w:val="28"/>
              </w:rPr>
              <w:t>Передача мяча над собой снизу</w:t>
            </w:r>
            <w:r w:rsidR="00ED0D37">
              <w:rPr>
                <w:sz w:val="28"/>
              </w:rPr>
              <w:t>. Учебная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Технические приемы и тактические действия в волейболе.</w:t>
            </w:r>
            <w:r w:rsidRPr="00C320F1">
              <w:rPr>
                <w:sz w:val="28"/>
                <w:szCs w:val="28"/>
              </w:rPr>
              <w:t xml:space="preserve"> </w:t>
            </w:r>
            <w:r w:rsidR="00ED0D37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37" w:rsidRPr="00E438AA" w:rsidRDefault="00C320F1" w:rsidP="00ED0D37">
            <w:pPr>
              <w:tabs>
                <w:tab w:val="left" w:pos="1050"/>
              </w:tabs>
            </w:pPr>
            <w:r w:rsidRPr="00C320F1">
              <w:rPr>
                <w:spacing w:val="2"/>
                <w:sz w:val="28"/>
                <w:szCs w:val="28"/>
              </w:rPr>
              <w:t>Технические приемы и тактические действия в волейболе.</w:t>
            </w:r>
            <w:r w:rsidRPr="00C320F1">
              <w:rPr>
                <w:sz w:val="28"/>
                <w:szCs w:val="28"/>
              </w:rPr>
              <w:t xml:space="preserve"> </w:t>
            </w:r>
            <w:r w:rsidR="00ED0D37" w:rsidRPr="00ED0D37">
              <w:rPr>
                <w:sz w:val="28"/>
              </w:rPr>
              <w:t>Передача мяча двумя руками на месте и после подачи мяча</w:t>
            </w:r>
            <w:r w:rsidR="00ED0D37" w:rsidRPr="00E438AA">
              <w:t>.</w:t>
            </w:r>
          </w:p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0D37" w:rsidRPr="00ED0D37" w:rsidRDefault="00C320F1" w:rsidP="00ED0D37">
            <w:pPr>
              <w:tabs>
                <w:tab w:val="left" w:pos="1050"/>
              </w:tabs>
              <w:rPr>
                <w:sz w:val="28"/>
              </w:rPr>
            </w:pPr>
            <w:r w:rsidRPr="00C320F1">
              <w:rPr>
                <w:bCs/>
                <w:sz w:val="28"/>
                <w:szCs w:val="28"/>
              </w:rPr>
              <w:t>Правила соревнований по волейболу.</w:t>
            </w:r>
            <w:r w:rsidRPr="00C320F1">
              <w:rPr>
                <w:sz w:val="28"/>
                <w:szCs w:val="28"/>
              </w:rPr>
              <w:t xml:space="preserve"> </w:t>
            </w:r>
            <w:r w:rsidR="00ED0D37">
              <w:rPr>
                <w:sz w:val="28"/>
                <w:szCs w:val="28"/>
              </w:rPr>
              <w:t xml:space="preserve"> </w:t>
            </w:r>
            <w:r w:rsidR="00ED0D37" w:rsidRPr="00ED0D37">
              <w:rPr>
                <w:sz w:val="28"/>
              </w:rPr>
              <w:t>Нижняя и верхняя подача</w:t>
            </w:r>
            <w:r w:rsidR="00ED0D37" w:rsidRPr="00E438AA">
              <w:t xml:space="preserve">. </w:t>
            </w:r>
            <w:r w:rsidR="00ED0D37" w:rsidRPr="00ED0D37">
              <w:rPr>
                <w:sz w:val="28"/>
              </w:rPr>
              <w:t>Учебная игра.</w:t>
            </w:r>
          </w:p>
          <w:p w:rsidR="00C320F1" w:rsidRPr="00C320F1" w:rsidRDefault="00C320F1" w:rsidP="00C320F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lastRenderedPageBreak/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54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Нижняя прямая подача.</w:t>
            </w:r>
            <w:r w:rsidRPr="00C320F1">
              <w:rPr>
                <w:sz w:val="28"/>
                <w:szCs w:val="28"/>
              </w:rPr>
              <w:t xml:space="preserve"> Игра «Пионербол».</w:t>
            </w:r>
            <w:r w:rsidRPr="00C320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Прием мяча после подачи</w:t>
            </w:r>
            <w:r w:rsidRPr="00C320F1">
              <w:rPr>
                <w:sz w:val="28"/>
                <w:szCs w:val="28"/>
              </w:rPr>
              <w:t>. Оценка техники осваиваемых упражнений, способы выявления и устранения технических ошибок.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bCs/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Игра «Пионербол» с элементами волейбола. </w:t>
            </w:r>
            <w:r w:rsidR="00ED0D37" w:rsidRPr="00ED0D37">
              <w:rPr>
                <w:sz w:val="28"/>
              </w:rPr>
              <w:t>Нападающий удар. Режим дня.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Игра «Пионербол» с элементами волейбола.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C320F1">
              <w:rPr>
                <w:sz w:val="28"/>
                <w:szCs w:val="28"/>
              </w:rPr>
              <w:t>по</w:t>
            </w:r>
            <w:proofErr w:type="gramEnd"/>
            <w:r w:rsidRPr="00C320F1">
              <w:rPr>
                <w:sz w:val="28"/>
                <w:szCs w:val="28"/>
              </w:rPr>
              <w:t xml:space="preserve"> ОТ. П</w:t>
            </w:r>
            <w:r w:rsidRPr="00C320F1">
              <w:rPr>
                <w:spacing w:val="2"/>
                <w:sz w:val="28"/>
                <w:szCs w:val="28"/>
              </w:rPr>
              <w:t xml:space="preserve">ередача мяча, ведение мяча в футболе. </w:t>
            </w:r>
            <w:r w:rsidRPr="00C320F1">
              <w:rPr>
                <w:sz w:val="28"/>
                <w:szCs w:val="28"/>
              </w:rPr>
              <w:t>Игры по правилам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proofErr w:type="spellStart"/>
            <w:r w:rsidRPr="00C320F1">
              <w:rPr>
                <w:spacing w:val="2"/>
                <w:sz w:val="28"/>
                <w:szCs w:val="28"/>
              </w:rPr>
              <w:t>Обыгрыш</w:t>
            </w:r>
            <w:proofErr w:type="spellEnd"/>
            <w:r w:rsidRPr="00C320F1">
              <w:rPr>
                <w:spacing w:val="2"/>
                <w:sz w:val="28"/>
                <w:szCs w:val="28"/>
              </w:rPr>
              <w:t xml:space="preserve"> сближающихся противников. Овладение техникой ударов по воротам. Финты.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418D9">
        <w:trPr>
          <w:trHeight w:val="36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7C1" w:rsidRPr="00E907C1" w:rsidRDefault="00C320F1" w:rsidP="00C320F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20F1">
              <w:rPr>
                <w:rFonts w:eastAsia="Calibri"/>
                <w:sz w:val="28"/>
                <w:szCs w:val="28"/>
                <w:lang w:eastAsia="en-US"/>
              </w:rPr>
              <w:t>Правила соревнований по футболу (мини-футболу).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9F3B2E" w:rsidRPr="00C320F1" w:rsidTr="001653CD">
        <w:trPr>
          <w:trHeight w:val="27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E" w:rsidRPr="00C320F1" w:rsidRDefault="001A3BD9" w:rsidP="009F3B2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Легкая атлетика 8</w:t>
            </w:r>
            <w:r w:rsidR="009F3B2E">
              <w:rPr>
                <w:rFonts w:eastAsia="Calibri"/>
                <w:b/>
                <w:sz w:val="28"/>
                <w:szCs w:val="28"/>
                <w:lang w:eastAsia="en-US"/>
              </w:rPr>
              <w:t>ч</w:t>
            </w:r>
          </w:p>
        </w:tc>
      </w:tr>
      <w:tr w:rsidR="00C320F1" w:rsidRPr="00C320F1" w:rsidTr="00206C85">
        <w:trPr>
          <w:trHeight w:val="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20F1">
              <w:rPr>
                <w:rFonts w:eastAsia="Calibri"/>
                <w:sz w:val="28"/>
                <w:szCs w:val="28"/>
                <w:lang w:eastAsia="en-US"/>
              </w:rPr>
              <w:t>Инструктаж по охране труда. Легкая атлетика: беговые упражнения. Высокий старт. Упражнения в метании малого мяча.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Челночный бег. Беговые упражнения. Прыжковые упражнения.</w:t>
            </w:r>
            <w:r w:rsidR="00B3252E">
              <w:rPr>
                <w:sz w:val="28"/>
                <w:szCs w:val="28"/>
              </w:rPr>
              <w:t xml:space="preserve"> Прыжки в длину с места.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Прыжки в длину с места. 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Бег на короткие дистанции. 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ED0D37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7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D37" w:rsidRPr="00C320F1" w:rsidRDefault="00ED0D37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Эстафетный  бег. Передача эстафетной  палочки.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7" w:rsidRPr="00C320F1" w:rsidRDefault="00B3252E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0D37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7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D37" w:rsidRPr="00C320F1" w:rsidRDefault="00ED0D37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в длину с разбега. </w:t>
            </w:r>
            <w:r w:rsidR="00B3252E">
              <w:rPr>
                <w:sz w:val="28"/>
                <w:szCs w:val="28"/>
              </w:rPr>
              <w:t>Бег 60м.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7" w:rsidRPr="00C320F1" w:rsidRDefault="00B3252E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0D37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7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D37" w:rsidRPr="00C320F1" w:rsidRDefault="00B3252E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высокой перекладине (м), подтягивание в упоре  лёжа (д).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7" w:rsidRPr="00C320F1" w:rsidRDefault="00B3252E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0D37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7" w:rsidRPr="00C320F1" w:rsidRDefault="00B3252E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0D37" w:rsidRPr="00C320F1" w:rsidRDefault="00B3252E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минутный бег. Прыжки в высоту.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37" w:rsidRPr="00C320F1" w:rsidRDefault="00B3252E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320F1" w:rsidRPr="00C320F1" w:rsidRDefault="00C320F1" w:rsidP="00C320F1">
      <w:pPr>
        <w:jc w:val="both"/>
        <w:rPr>
          <w:b/>
          <w:i/>
          <w:sz w:val="28"/>
          <w:szCs w:val="28"/>
        </w:rPr>
      </w:pPr>
    </w:p>
    <w:p w:rsidR="00C320F1" w:rsidRPr="00C320F1" w:rsidRDefault="00C320F1" w:rsidP="00C320F1">
      <w:pPr>
        <w:rPr>
          <w:b/>
          <w:sz w:val="28"/>
          <w:szCs w:val="28"/>
        </w:rPr>
      </w:pPr>
    </w:p>
    <w:p w:rsidR="00C320F1" w:rsidRPr="00C320F1" w:rsidRDefault="00C320F1" w:rsidP="00C320F1">
      <w:pPr>
        <w:rPr>
          <w:b/>
          <w:sz w:val="28"/>
          <w:szCs w:val="28"/>
        </w:rPr>
      </w:pPr>
    </w:p>
    <w:p w:rsidR="00C320F1" w:rsidRPr="00C320F1" w:rsidRDefault="00C320F1" w:rsidP="00C320F1">
      <w:pPr>
        <w:jc w:val="center"/>
        <w:rPr>
          <w:b/>
          <w:sz w:val="28"/>
          <w:szCs w:val="28"/>
        </w:rPr>
      </w:pPr>
      <w:r w:rsidRPr="00C320F1">
        <w:rPr>
          <w:b/>
          <w:sz w:val="28"/>
          <w:szCs w:val="28"/>
        </w:rPr>
        <w:t>ТЕМАТИЧЕСКОЕ ПЛАНИРОВАНИЕ С УКАЗАНИЕМ ЧАСОВ, ОТВОДИМЫХ НА ОСВОЕНИЕ КАЖДОЙ ТЕМЫ</w:t>
      </w:r>
    </w:p>
    <w:p w:rsidR="00C320F1" w:rsidRPr="00C320F1" w:rsidRDefault="00C320F1" w:rsidP="00C320F1">
      <w:pPr>
        <w:rPr>
          <w:b/>
          <w:sz w:val="28"/>
          <w:szCs w:val="28"/>
        </w:rPr>
      </w:pPr>
    </w:p>
    <w:p w:rsidR="00C320F1" w:rsidRPr="00C320F1" w:rsidRDefault="00C320F1" w:rsidP="00C320F1">
      <w:pPr>
        <w:jc w:val="center"/>
        <w:rPr>
          <w:b/>
          <w:sz w:val="28"/>
          <w:szCs w:val="28"/>
        </w:rPr>
      </w:pPr>
      <w:r w:rsidRPr="00C320F1">
        <w:rPr>
          <w:b/>
          <w:sz w:val="28"/>
          <w:szCs w:val="28"/>
        </w:rPr>
        <w:t>8класс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7695"/>
        <w:gridCol w:w="1382"/>
      </w:tblGrid>
      <w:tr w:rsidR="00C320F1" w:rsidRPr="00C320F1" w:rsidTr="00206C85">
        <w:trPr>
          <w:trHeight w:val="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b/>
                <w:sz w:val="28"/>
                <w:szCs w:val="28"/>
              </w:rPr>
            </w:pPr>
            <w:r w:rsidRPr="00C320F1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2952"/>
              <w:jc w:val="both"/>
              <w:rPr>
                <w:b/>
                <w:sz w:val="28"/>
                <w:szCs w:val="28"/>
              </w:rPr>
            </w:pPr>
            <w:r w:rsidRPr="00C320F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center"/>
              <w:rPr>
                <w:b/>
                <w:sz w:val="28"/>
                <w:szCs w:val="28"/>
              </w:rPr>
            </w:pPr>
            <w:r w:rsidRPr="00C320F1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9F3B2E" w:rsidRPr="00C320F1" w:rsidTr="001653CD">
        <w:trPr>
          <w:trHeight w:val="2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E" w:rsidRPr="00C320F1" w:rsidRDefault="009F3B2E" w:rsidP="009F3B2E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Легкая атлетика 12ч</w:t>
            </w:r>
          </w:p>
        </w:tc>
      </w:tr>
      <w:tr w:rsidR="002418D9" w:rsidRPr="00C320F1" w:rsidTr="00206C85">
        <w:trPr>
          <w:trHeight w:val="3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9" w:rsidRPr="00C320F1" w:rsidRDefault="002418D9" w:rsidP="00C320F1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9" w:rsidRDefault="002418D9" w:rsidP="002418D9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320F1">
              <w:rPr>
                <w:sz w:val="28"/>
                <w:szCs w:val="28"/>
              </w:rPr>
              <w:t>Вводный инструктаж по охране труда.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9" w:rsidRPr="00C320F1" w:rsidRDefault="002418D9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2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короткие дистанции</w:t>
            </w:r>
            <w:r w:rsidRPr="00C320F1">
              <w:rPr>
                <w:sz w:val="28"/>
                <w:szCs w:val="28"/>
              </w:rPr>
              <w:t>. Современные Олимпийские игры.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короткие дистанции.</w:t>
            </w:r>
            <w:r w:rsidRPr="00C320F1">
              <w:rPr>
                <w:b/>
                <w:sz w:val="28"/>
                <w:szCs w:val="28"/>
              </w:rPr>
              <w:t xml:space="preserve">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средние дистанции.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средние дистанции.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Бег на длинные дистанции.</w:t>
            </w:r>
            <w:r w:rsidRPr="00C320F1">
              <w:rPr>
                <w:sz w:val="28"/>
                <w:szCs w:val="28"/>
              </w:rPr>
              <w:t xml:space="preserve"> 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b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Эстафетный бег.</w:t>
            </w:r>
            <w:r w:rsidRPr="00C320F1">
              <w:rPr>
                <w:sz w:val="28"/>
                <w:szCs w:val="28"/>
              </w:rPr>
              <w:t xml:space="preserve"> Техника движений и ее основные показатели.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Кроссовый бег.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Прыжки в длину с места.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Прыжки в длину с места.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Метание малого мяча.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418D9">
        <w:trPr>
          <w:trHeight w:val="5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7C1" w:rsidRPr="00E907C1" w:rsidRDefault="00C320F1" w:rsidP="00C320F1">
            <w:pPr>
              <w:rPr>
                <w:b/>
                <w:spacing w:val="2"/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Упражнения в метании малого мяча. 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9F3B2E" w:rsidRPr="00C320F1" w:rsidTr="001653CD">
        <w:trPr>
          <w:trHeight w:val="3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E" w:rsidRPr="00C320F1" w:rsidRDefault="009F3B2E" w:rsidP="009F3B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Спортивные игры</w:t>
            </w:r>
            <w:r w:rsidR="00602833">
              <w:rPr>
                <w:b/>
                <w:sz w:val="28"/>
                <w:szCs w:val="28"/>
              </w:rPr>
              <w:t xml:space="preserve"> </w:t>
            </w:r>
            <w:r w:rsidR="00B3252E">
              <w:rPr>
                <w:b/>
                <w:sz w:val="28"/>
                <w:szCs w:val="28"/>
              </w:rPr>
              <w:t>(баскетбол) 13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Инструктаж по охране труда</w:t>
            </w:r>
            <w:r w:rsidRPr="00C320F1">
              <w:rPr>
                <w:spacing w:val="2"/>
                <w:sz w:val="28"/>
                <w:szCs w:val="28"/>
              </w:rPr>
              <w:t>. Передача мяча, ведение мяча.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2123A" w:rsidRPr="0012123A" w:rsidRDefault="00C320F1" w:rsidP="0012123A">
            <w:pPr>
              <w:tabs>
                <w:tab w:val="left" w:pos="1050"/>
              </w:tabs>
              <w:rPr>
                <w:sz w:val="28"/>
              </w:rPr>
            </w:pPr>
            <w:r w:rsidRPr="00C320F1">
              <w:rPr>
                <w:spacing w:val="2"/>
                <w:sz w:val="28"/>
                <w:szCs w:val="28"/>
              </w:rPr>
              <w:t>Броски в кольцо.</w:t>
            </w:r>
            <w:r w:rsidRPr="00C320F1">
              <w:rPr>
                <w:bCs/>
                <w:sz w:val="28"/>
                <w:szCs w:val="28"/>
              </w:rPr>
              <w:t xml:space="preserve"> </w:t>
            </w:r>
            <w:r w:rsidR="0012123A" w:rsidRPr="0012123A">
              <w:rPr>
                <w:sz w:val="28"/>
              </w:rPr>
              <w:t>Бросок двумя руками от головы в прыжке. Позиционное нападение со сменой места</w:t>
            </w:r>
          </w:p>
          <w:p w:rsidR="00C320F1" w:rsidRPr="00C320F1" w:rsidRDefault="00C320F1" w:rsidP="00C320F1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Броски в кольцо.</w:t>
            </w:r>
            <w:r w:rsidRPr="00C320F1">
              <w:rPr>
                <w:bCs/>
                <w:sz w:val="28"/>
                <w:szCs w:val="28"/>
              </w:rPr>
              <w:t xml:space="preserve"> </w:t>
            </w:r>
            <w:r w:rsidRPr="00C320F1">
              <w:rPr>
                <w:sz w:val="28"/>
                <w:szCs w:val="28"/>
              </w:rPr>
              <w:t xml:space="preserve">Требования безопасности и первая помощь при травмах во время занятий физической культурой и спортом.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Действия нападающего пр</w:t>
            </w:r>
            <w:r w:rsidR="0012123A">
              <w:rPr>
                <w:spacing w:val="2"/>
                <w:sz w:val="28"/>
                <w:szCs w:val="28"/>
              </w:rPr>
              <w:t xml:space="preserve">отив нескольких защитников. </w:t>
            </w:r>
            <w:r w:rsidR="0012123A" w:rsidRPr="0012123A">
              <w:rPr>
                <w:sz w:val="28"/>
              </w:rPr>
              <w:t>Штрафной бросок. Позиционное нападение и личная защита в игровых взаимодействиях (3х3).</w:t>
            </w:r>
            <w:r w:rsidR="0012123A">
              <w:rPr>
                <w:sz w:val="28"/>
              </w:rPr>
              <w:t xml:space="preserve"> Двухсторонняя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2123A" w:rsidRPr="0012123A" w:rsidRDefault="00C320F1" w:rsidP="0012123A">
            <w:pPr>
              <w:tabs>
                <w:tab w:val="left" w:pos="1050"/>
              </w:tabs>
              <w:rPr>
                <w:sz w:val="28"/>
              </w:rPr>
            </w:pPr>
            <w:r w:rsidRPr="00C320F1">
              <w:rPr>
                <w:spacing w:val="2"/>
                <w:sz w:val="28"/>
                <w:szCs w:val="28"/>
              </w:rPr>
              <w:t>Действия нападающего пр</w:t>
            </w:r>
            <w:r w:rsidR="0012123A">
              <w:rPr>
                <w:spacing w:val="2"/>
                <w:sz w:val="28"/>
                <w:szCs w:val="28"/>
              </w:rPr>
              <w:t xml:space="preserve">отив нескольких защитников. </w:t>
            </w:r>
            <w:r w:rsidR="0012123A" w:rsidRPr="0012123A">
              <w:rPr>
                <w:sz w:val="28"/>
              </w:rPr>
              <w:t>Бросок двумя руками от головы в прыжке.</w:t>
            </w:r>
          </w:p>
          <w:p w:rsidR="00C320F1" w:rsidRPr="00C320F1" w:rsidRDefault="0012123A" w:rsidP="00C320F1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Двухсторонняя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18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7C1" w:rsidRPr="00E907C1" w:rsidRDefault="00C320F1" w:rsidP="00C320F1">
            <w:pPr>
              <w:rPr>
                <w:b/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Правила соревнований по ба</w:t>
            </w:r>
            <w:r w:rsidR="0012123A">
              <w:rPr>
                <w:spacing w:val="2"/>
                <w:sz w:val="28"/>
                <w:szCs w:val="28"/>
              </w:rPr>
              <w:t xml:space="preserve">скетболу (мини-баскетболу). </w:t>
            </w:r>
            <w:r w:rsidR="003F6888" w:rsidRPr="003F6888">
              <w:rPr>
                <w:sz w:val="28"/>
              </w:rPr>
              <w:t>Бросок одной рукой от плеча в прыжке. Штрафной бросок.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B3252E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52E" w:rsidRPr="00C320F1" w:rsidRDefault="003F6888" w:rsidP="00C320F1">
            <w:pPr>
              <w:rPr>
                <w:spacing w:val="2"/>
                <w:sz w:val="28"/>
                <w:szCs w:val="28"/>
              </w:rPr>
            </w:pPr>
            <w:r w:rsidRPr="003F6888">
              <w:rPr>
                <w:sz w:val="28"/>
              </w:rPr>
              <w:t>Штрафной бросок. Позиционное нападение и личная защита в игровых взаимодействиях (4х4)</w:t>
            </w:r>
            <w:r>
              <w:rPr>
                <w:sz w:val="28"/>
              </w:rPr>
              <w:t>. Двухсторонняя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3F688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52E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52E" w:rsidRPr="00C320F1" w:rsidRDefault="003F6888" w:rsidP="00C320F1">
            <w:pPr>
              <w:rPr>
                <w:spacing w:val="2"/>
                <w:sz w:val="28"/>
                <w:szCs w:val="28"/>
              </w:rPr>
            </w:pPr>
            <w:r w:rsidRPr="003F6888">
              <w:rPr>
                <w:sz w:val="28"/>
              </w:rPr>
              <w:t>Бросок одной рукой от плеча в прыжке с сопротивлением. Финты.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3F688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52E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52E" w:rsidRPr="00C320F1" w:rsidRDefault="003F6888" w:rsidP="00C320F1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Стойка и передвижения игроков. Бросок с 2 шагов. Двухсторонняя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3F688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52E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52E" w:rsidRPr="003F6888" w:rsidRDefault="003F6888" w:rsidP="00C320F1">
            <w:pPr>
              <w:rPr>
                <w:spacing w:val="2"/>
                <w:sz w:val="28"/>
                <w:szCs w:val="28"/>
              </w:rPr>
            </w:pPr>
            <w:r w:rsidRPr="003F6888">
              <w:rPr>
                <w:sz w:val="28"/>
                <w:szCs w:val="28"/>
              </w:rPr>
              <w:t>Взаимодействие двух игроков в нападении и защите  «заслон». Финты. Двухсторонняя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3F688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52E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52E" w:rsidRPr="00C320F1" w:rsidRDefault="003F6888" w:rsidP="00C320F1">
            <w:pPr>
              <w:rPr>
                <w:spacing w:val="2"/>
                <w:sz w:val="28"/>
                <w:szCs w:val="28"/>
              </w:rPr>
            </w:pPr>
            <w:r w:rsidRPr="003F6888">
              <w:rPr>
                <w:sz w:val="28"/>
              </w:rPr>
              <w:t>Взаимодействие трех игроков в нападении "малая восьмерка". Учебная игра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3F688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52E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52E" w:rsidRPr="00C320F1" w:rsidRDefault="003F6888" w:rsidP="003F6888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Броски с дальних дистанций. Ведение мяча с изменением скорости. Двухсторонняя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3F688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252E" w:rsidRPr="00C320F1" w:rsidTr="002418D9">
        <w:trPr>
          <w:trHeight w:val="5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252E" w:rsidRPr="00C320F1" w:rsidRDefault="003F6888" w:rsidP="003F6888">
            <w:pPr>
              <w:rPr>
                <w:spacing w:val="2"/>
                <w:sz w:val="28"/>
                <w:szCs w:val="28"/>
              </w:rPr>
            </w:pPr>
            <w:r w:rsidRPr="003F6888">
              <w:rPr>
                <w:sz w:val="28"/>
              </w:rPr>
              <w:t>Позиционное нападение и личная защита в игровых взаимодействиях (2х2).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2E" w:rsidRPr="00C320F1" w:rsidRDefault="003F6888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3B2E" w:rsidRPr="00C320F1" w:rsidTr="001653CD">
        <w:trPr>
          <w:trHeight w:val="41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E" w:rsidRPr="00C320F1" w:rsidRDefault="00B3252E" w:rsidP="009F3B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lastRenderedPageBreak/>
              <w:t>Гимнастика 12</w:t>
            </w:r>
            <w:r w:rsidR="009F3B2E">
              <w:rPr>
                <w:b/>
                <w:spacing w:val="2"/>
                <w:sz w:val="28"/>
                <w:szCs w:val="28"/>
              </w:rPr>
              <w:t>ч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C320F1">
              <w:rPr>
                <w:sz w:val="28"/>
                <w:szCs w:val="28"/>
              </w:rPr>
              <w:t>по</w:t>
            </w:r>
            <w:proofErr w:type="gramEnd"/>
            <w:r w:rsidRPr="00C320F1">
              <w:rPr>
                <w:sz w:val="28"/>
                <w:szCs w:val="28"/>
              </w:rPr>
              <w:t xml:space="preserve"> ОТ.  Гимнастика с основами акробатики: организующие команды и приемы.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F6888" w:rsidRPr="003F6888" w:rsidRDefault="00C320F1" w:rsidP="003F6888">
            <w:pPr>
              <w:tabs>
                <w:tab w:val="left" w:pos="1050"/>
              </w:tabs>
              <w:rPr>
                <w:sz w:val="28"/>
              </w:rPr>
            </w:pPr>
            <w:r w:rsidRPr="00C320F1">
              <w:rPr>
                <w:sz w:val="28"/>
                <w:szCs w:val="28"/>
              </w:rPr>
              <w:t>Освоение строевых упражнений. Организация досуга средствами физической культуры.</w:t>
            </w:r>
            <w:r w:rsidR="003F6888">
              <w:rPr>
                <w:sz w:val="28"/>
                <w:szCs w:val="28"/>
              </w:rPr>
              <w:t xml:space="preserve"> </w:t>
            </w:r>
            <w:r w:rsidR="003F6888" w:rsidRPr="003F6888">
              <w:rPr>
                <w:sz w:val="28"/>
              </w:rPr>
              <w:t>Подъем переворотом силой (м.) Подъем переворотом махом</w:t>
            </w:r>
          </w:p>
          <w:p w:rsidR="00C320F1" w:rsidRPr="00C320F1" w:rsidRDefault="00C320F1" w:rsidP="00C320F1">
            <w:pPr>
              <w:rPr>
                <w:rFonts w:eastAsia="Batang"/>
                <w:sz w:val="28"/>
                <w:szCs w:val="28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3F6888" w:rsidP="00C320F1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Опорный прыжок. </w:t>
            </w:r>
            <w:r w:rsidRPr="003F6888">
              <w:rPr>
                <w:sz w:val="28"/>
              </w:rPr>
              <w:t>Прыжок ноги врозь (</w:t>
            </w:r>
            <w:proofErr w:type="gramStart"/>
            <w:r w:rsidRPr="003F6888">
              <w:rPr>
                <w:sz w:val="28"/>
              </w:rPr>
              <w:t>м</w:t>
            </w:r>
            <w:proofErr w:type="gramEnd"/>
            <w:r w:rsidRPr="003F6888">
              <w:rPr>
                <w:sz w:val="28"/>
              </w:rPr>
              <w:t>.). Прыжок боком (д.). ОРУ с гимнастическими палками. Лазание по канату в два приема.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3F6888" w:rsidP="00C320F1">
            <w:pPr>
              <w:jc w:val="both"/>
              <w:rPr>
                <w:sz w:val="28"/>
                <w:szCs w:val="28"/>
              </w:rPr>
            </w:pPr>
            <w:r w:rsidRPr="003F6888">
              <w:rPr>
                <w:sz w:val="28"/>
              </w:rPr>
              <w:t>Психические процессы в обучении двигательным действиям. Акробатические элементы.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  <w:lang w:bidi="en-US"/>
              </w:rPr>
            </w:pPr>
            <w:r w:rsidRPr="00C320F1">
              <w:rPr>
                <w:sz w:val="28"/>
                <w:szCs w:val="28"/>
              </w:rPr>
              <w:t>Ритмическая гимнастика с элементами хореографии (девочки).</w:t>
            </w:r>
            <w:r w:rsidR="003F6888">
              <w:rPr>
                <w:sz w:val="28"/>
                <w:szCs w:val="28"/>
              </w:rPr>
              <w:t xml:space="preserve"> </w:t>
            </w:r>
            <w:r w:rsidR="003F6888" w:rsidRPr="003F6888">
              <w:rPr>
                <w:sz w:val="28"/>
              </w:rPr>
              <w:t>Прыжок ноги врозь (</w:t>
            </w:r>
            <w:proofErr w:type="gramStart"/>
            <w:r w:rsidR="003F6888" w:rsidRPr="003F6888">
              <w:rPr>
                <w:sz w:val="28"/>
              </w:rPr>
              <w:t>м</w:t>
            </w:r>
            <w:proofErr w:type="gramEnd"/>
            <w:r w:rsidR="003F6888" w:rsidRPr="003F6888">
              <w:rPr>
                <w:sz w:val="28"/>
              </w:rPr>
              <w:t xml:space="preserve">.). Прыжок боком (д.). Лазание по канату в два приема.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 </w:t>
            </w:r>
            <w:r w:rsidRPr="00C320F1">
              <w:rPr>
                <w:spacing w:val="2"/>
                <w:sz w:val="28"/>
                <w:szCs w:val="28"/>
              </w:rPr>
              <w:t>Лазание по канату. Измерение резервов организма (с помощью простейших функциональных проб)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Висы, упоры, махи, </w:t>
            </w:r>
            <w:proofErr w:type="spellStart"/>
            <w:r w:rsidRPr="00C320F1">
              <w:rPr>
                <w:spacing w:val="2"/>
                <w:sz w:val="28"/>
                <w:szCs w:val="28"/>
              </w:rPr>
              <w:t>перемахи</w:t>
            </w:r>
            <w:proofErr w:type="spellEnd"/>
            <w:r w:rsidRPr="00C320F1">
              <w:rPr>
                <w:spacing w:val="2"/>
                <w:sz w:val="28"/>
                <w:szCs w:val="28"/>
              </w:rPr>
              <w:t>. Лазание по канату.</w:t>
            </w:r>
            <w:r w:rsidRPr="00C320F1">
              <w:rPr>
                <w:sz w:val="28"/>
                <w:szCs w:val="28"/>
              </w:rPr>
              <w:t xml:space="preserve"> Упражнения и комбинации на гимнастических брусьях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Повороты, передвижения, стойки и соскоки.</w:t>
            </w:r>
            <w:r w:rsidRPr="00C320F1">
              <w:rPr>
                <w:sz w:val="28"/>
                <w:szCs w:val="28"/>
              </w:rPr>
              <w:t xml:space="preserve"> Упражнения на параллельных брусьях</w:t>
            </w:r>
            <w:r w:rsidR="003F6888">
              <w:rPr>
                <w:sz w:val="28"/>
                <w:szCs w:val="28"/>
              </w:rPr>
              <w:t xml:space="preserve">. </w:t>
            </w:r>
            <w:r w:rsidR="003F6888" w:rsidRPr="003F6888">
              <w:rPr>
                <w:sz w:val="28"/>
              </w:rPr>
              <w:t>Ходьба по гимнастической скамейке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8B" w:rsidRDefault="00C320F1" w:rsidP="006C7B8B">
            <w:pPr>
              <w:tabs>
                <w:tab w:val="left" w:pos="1050"/>
              </w:tabs>
            </w:pPr>
            <w:r w:rsidRPr="00C320F1">
              <w:rPr>
                <w:spacing w:val="2"/>
                <w:sz w:val="28"/>
                <w:szCs w:val="28"/>
              </w:rPr>
              <w:t>Гимнастические упражнения и комбинации на спортивных снарядах.</w:t>
            </w:r>
            <w:r w:rsidR="003F6888">
              <w:rPr>
                <w:spacing w:val="2"/>
                <w:sz w:val="28"/>
                <w:szCs w:val="28"/>
              </w:rPr>
              <w:t xml:space="preserve"> </w:t>
            </w:r>
            <w:r w:rsidR="006C7B8B" w:rsidRPr="006C7B8B">
              <w:rPr>
                <w:sz w:val="28"/>
              </w:rPr>
              <w:t>Из упора присев стойка на руках и голове (</w:t>
            </w:r>
            <w:proofErr w:type="gramStart"/>
            <w:r w:rsidR="006C7B8B" w:rsidRPr="006C7B8B">
              <w:rPr>
                <w:sz w:val="28"/>
              </w:rPr>
              <w:t>м</w:t>
            </w:r>
            <w:proofErr w:type="gramEnd"/>
            <w:r w:rsidR="006C7B8B" w:rsidRPr="006C7B8B">
              <w:rPr>
                <w:sz w:val="28"/>
              </w:rPr>
              <w:t>.). Равновесие на одной ноге.</w:t>
            </w:r>
          </w:p>
          <w:p w:rsidR="00C320F1" w:rsidRPr="00C320F1" w:rsidRDefault="00C320F1" w:rsidP="00C320F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Сгибание и разгибание рук в упоре лежа на полу. Тест на гибкость.  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Гимнастические упражнения. </w:t>
            </w:r>
            <w:r w:rsidR="003F6888" w:rsidRPr="006C7B8B">
              <w:rPr>
                <w:sz w:val="28"/>
              </w:rPr>
              <w:t>Из упора присев стойка на руках и голове (</w:t>
            </w:r>
            <w:proofErr w:type="gramStart"/>
            <w:r w:rsidR="003F6888" w:rsidRPr="006C7B8B">
              <w:rPr>
                <w:sz w:val="28"/>
              </w:rPr>
              <w:t>м</w:t>
            </w:r>
            <w:proofErr w:type="gramEnd"/>
            <w:r w:rsidR="003F6888" w:rsidRPr="006C7B8B">
              <w:rPr>
                <w:sz w:val="28"/>
              </w:rPr>
              <w:t xml:space="preserve">.). </w:t>
            </w:r>
            <w:r w:rsidR="003F6888" w:rsidRPr="006C7B8B">
              <w:rPr>
                <w:sz w:val="28"/>
                <w:szCs w:val="28"/>
              </w:rPr>
              <w:t xml:space="preserve">Равновесие на одной ноге. Кувырок назад в </w:t>
            </w:r>
            <w:proofErr w:type="spellStart"/>
            <w:r w:rsidR="003F6888" w:rsidRPr="006C7B8B">
              <w:rPr>
                <w:sz w:val="28"/>
                <w:szCs w:val="28"/>
              </w:rPr>
              <w:t>полушпагат</w:t>
            </w:r>
            <w:proofErr w:type="spellEnd"/>
            <w:r w:rsidR="003F6888" w:rsidRPr="006C7B8B"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3F6888" w:rsidP="00C320F1">
            <w:pPr>
              <w:rPr>
                <w:sz w:val="28"/>
                <w:szCs w:val="28"/>
              </w:rPr>
            </w:pPr>
            <w:r w:rsidRPr="006C7B8B">
              <w:rPr>
                <w:sz w:val="28"/>
              </w:rPr>
              <w:t>Длинный кувырок с трех шагов разбега (</w:t>
            </w:r>
            <w:proofErr w:type="gramStart"/>
            <w:r w:rsidRPr="006C7B8B">
              <w:rPr>
                <w:sz w:val="28"/>
              </w:rPr>
              <w:t>м</w:t>
            </w:r>
            <w:proofErr w:type="gramEnd"/>
            <w:r w:rsidRPr="006C7B8B">
              <w:rPr>
                <w:sz w:val="28"/>
              </w:rPr>
              <w:t xml:space="preserve">.).  Равновесие на одной ноге. Кувырок назад в </w:t>
            </w:r>
            <w:proofErr w:type="spellStart"/>
            <w:r w:rsidRPr="006C7B8B">
              <w:rPr>
                <w:sz w:val="28"/>
              </w:rPr>
              <w:t>полушпагат</w:t>
            </w:r>
            <w:proofErr w:type="spellEnd"/>
            <w:proofErr w:type="gramStart"/>
            <w:r w:rsidRPr="006C7B8B">
              <w:rPr>
                <w:sz w:val="32"/>
                <w:szCs w:val="28"/>
              </w:rPr>
              <w:t xml:space="preserve"> .</w:t>
            </w:r>
            <w:proofErr w:type="gramEnd"/>
            <w:r w:rsidRPr="006C7B8B">
              <w:rPr>
                <w:sz w:val="32"/>
                <w:szCs w:val="28"/>
              </w:rPr>
              <w:t xml:space="preserve"> </w:t>
            </w:r>
            <w:r w:rsidR="00B3252E" w:rsidRPr="006C7B8B">
              <w:rPr>
                <w:sz w:val="28"/>
                <w:szCs w:val="28"/>
              </w:rPr>
              <w:t>Полоса препятствий.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9F3B2E" w:rsidRPr="00C320F1" w:rsidTr="001653CD">
        <w:trPr>
          <w:trHeight w:val="31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E" w:rsidRPr="00C320F1" w:rsidRDefault="00B3252E" w:rsidP="009F3B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Л</w:t>
            </w:r>
            <w:r w:rsidR="0012123A">
              <w:rPr>
                <w:b/>
                <w:spacing w:val="2"/>
                <w:sz w:val="28"/>
                <w:szCs w:val="28"/>
              </w:rPr>
              <w:t>ыжная подготовка, плавание 10</w:t>
            </w:r>
            <w:r w:rsidR="009F3B2E">
              <w:rPr>
                <w:b/>
                <w:spacing w:val="2"/>
                <w:sz w:val="28"/>
                <w:szCs w:val="28"/>
              </w:rPr>
              <w:t>ч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6C7B8B" w:rsidRDefault="00C320F1" w:rsidP="00C320F1">
            <w:pPr>
              <w:jc w:val="both"/>
              <w:rPr>
                <w:sz w:val="28"/>
                <w:szCs w:val="28"/>
              </w:rPr>
            </w:pPr>
            <w:r w:rsidRPr="006C7B8B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6C7B8B">
              <w:rPr>
                <w:sz w:val="28"/>
                <w:szCs w:val="28"/>
              </w:rPr>
              <w:t>по</w:t>
            </w:r>
            <w:proofErr w:type="gramEnd"/>
            <w:r w:rsidRPr="006C7B8B">
              <w:rPr>
                <w:sz w:val="28"/>
                <w:szCs w:val="28"/>
              </w:rPr>
              <w:t xml:space="preserve"> ОТ. </w:t>
            </w:r>
            <w:r w:rsidRPr="006C7B8B">
              <w:rPr>
                <w:rFonts w:eastAsia="Calibri"/>
                <w:sz w:val="28"/>
                <w:szCs w:val="28"/>
              </w:rPr>
              <w:t>Составление комплексов упражнений.</w:t>
            </w:r>
            <w:r w:rsidR="006C7B8B" w:rsidRPr="006C7B8B">
              <w:rPr>
                <w:rFonts w:eastAsia="Calibri"/>
                <w:sz w:val="28"/>
                <w:szCs w:val="28"/>
              </w:rPr>
              <w:t xml:space="preserve"> </w:t>
            </w:r>
            <w:r w:rsidR="006C7B8B" w:rsidRPr="006C7B8B">
              <w:rPr>
                <w:sz w:val="28"/>
                <w:szCs w:val="28"/>
              </w:rPr>
              <w:t>Освоение техники лыжных ходов.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6C7B8B" w:rsidRDefault="006C7B8B" w:rsidP="00C320F1">
            <w:pPr>
              <w:rPr>
                <w:sz w:val="28"/>
                <w:szCs w:val="28"/>
              </w:rPr>
            </w:pPr>
            <w:r w:rsidRPr="006C7B8B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6C7B8B">
              <w:rPr>
                <w:sz w:val="28"/>
                <w:szCs w:val="28"/>
              </w:rPr>
              <w:t>двухшажный</w:t>
            </w:r>
            <w:proofErr w:type="spellEnd"/>
            <w:r w:rsidRPr="006C7B8B">
              <w:rPr>
                <w:sz w:val="28"/>
                <w:szCs w:val="28"/>
              </w:rPr>
              <w:t xml:space="preserve"> ход. Прохождение дистанции 1,5 км. Освоение техники спуска с горы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6C7B8B" w:rsidRDefault="006C7B8B" w:rsidP="00C320F1">
            <w:pPr>
              <w:rPr>
                <w:rFonts w:eastAsia="Calibri"/>
                <w:sz w:val="28"/>
                <w:szCs w:val="28"/>
              </w:rPr>
            </w:pPr>
            <w:r w:rsidRPr="006C7B8B">
              <w:rPr>
                <w:sz w:val="28"/>
                <w:szCs w:val="28"/>
              </w:rPr>
              <w:t xml:space="preserve">Одновременный </w:t>
            </w:r>
            <w:proofErr w:type="spellStart"/>
            <w:r w:rsidRPr="006C7B8B">
              <w:rPr>
                <w:sz w:val="28"/>
                <w:szCs w:val="28"/>
              </w:rPr>
              <w:t>бесшажный</w:t>
            </w:r>
            <w:proofErr w:type="spellEnd"/>
            <w:r w:rsidRPr="006C7B8B">
              <w:rPr>
                <w:sz w:val="28"/>
                <w:szCs w:val="28"/>
              </w:rPr>
              <w:t xml:space="preserve"> ход. Первая помощь при обморожении.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F72BEC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6C7B8B" w:rsidRDefault="00A96C57" w:rsidP="00A96C57">
            <w:pPr>
              <w:rPr>
                <w:bCs/>
                <w:sz w:val="28"/>
                <w:szCs w:val="28"/>
              </w:rPr>
            </w:pPr>
            <w:r w:rsidRPr="006C7B8B">
              <w:rPr>
                <w:sz w:val="28"/>
                <w:szCs w:val="28"/>
              </w:rPr>
              <w:t xml:space="preserve"> </w:t>
            </w:r>
            <w:r w:rsidR="00C320F1" w:rsidRPr="006C7B8B">
              <w:rPr>
                <w:sz w:val="28"/>
                <w:szCs w:val="28"/>
              </w:rPr>
              <w:t>Лыжные гонки: передвижение на лыжах разными способами.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6C7B8B" w:rsidRDefault="00C320F1" w:rsidP="00C320F1">
            <w:pPr>
              <w:rPr>
                <w:sz w:val="28"/>
                <w:szCs w:val="28"/>
              </w:rPr>
            </w:pPr>
            <w:r w:rsidRPr="006C7B8B">
              <w:rPr>
                <w:sz w:val="28"/>
                <w:szCs w:val="28"/>
              </w:rPr>
              <w:t xml:space="preserve"> Подъемы, спуски, повороты, торможения.</w:t>
            </w:r>
            <w:r w:rsidR="006C7B8B" w:rsidRPr="006C7B8B">
              <w:rPr>
                <w:sz w:val="28"/>
                <w:szCs w:val="28"/>
              </w:rPr>
              <w:t xml:space="preserve"> Одновременный </w:t>
            </w:r>
            <w:proofErr w:type="spellStart"/>
            <w:r w:rsidR="006C7B8B" w:rsidRPr="006C7B8B">
              <w:rPr>
                <w:sz w:val="28"/>
                <w:szCs w:val="28"/>
              </w:rPr>
              <w:t>бесшажный</w:t>
            </w:r>
            <w:proofErr w:type="spellEnd"/>
            <w:r w:rsidR="006C7B8B" w:rsidRPr="006C7B8B">
              <w:rPr>
                <w:sz w:val="28"/>
                <w:szCs w:val="28"/>
              </w:rPr>
              <w:t xml:space="preserve"> ход. Спуск с горы разными способами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6C7B8B" w:rsidRDefault="006C7B8B" w:rsidP="00C320F1">
            <w:pPr>
              <w:rPr>
                <w:spacing w:val="2"/>
                <w:sz w:val="28"/>
                <w:szCs w:val="28"/>
              </w:rPr>
            </w:pPr>
            <w:r w:rsidRPr="006C7B8B">
              <w:rPr>
                <w:sz w:val="28"/>
                <w:szCs w:val="28"/>
              </w:rPr>
              <w:t xml:space="preserve">Одновременный </w:t>
            </w:r>
            <w:proofErr w:type="spellStart"/>
            <w:r w:rsidRPr="006C7B8B">
              <w:rPr>
                <w:sz w:val="28"/>
                <w:szCs w:val="28"/>
              </w:rPr>
              <w:t>бесшажный</w:t>
            </w:r>
            <w:proofErr w:type="spellEnd"/>
            <w:r w:rsidRPr="006C7B8B">
              <w:rPr>
                <w:sz w:val="28"/>
                <w:szCs w:val="28"/>
              </w:rPr>
              <w:t xml:space="preserve"> ход.  Коньковый ход. </w:t>
            </w:r>
            <w:r w:rsidRPr="006C7B8B">
              <w:rPr>
                <w:sz w:val="28"/>
                <w:szCs w:val="28"/>
              </w:rPr>
              <w:lastRenderedPageBreak/>
              <w:t>Прохождение дистанции 1,5 км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lastRenderedPageBreak/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44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Плавание.</w:t>
            </w:r>
            <w:r w:rsidR="006C7B8B">
              <w:rPr>
                <w:sz w:val="28"/>
                <w:szCs w:val="28"/>
              </w:rPr>
              <w:t xml:space="preserve"> Техника спортивного плавания.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6C7B8B" w:rsidP="00C320F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Техника плавания способом «кроль» на спине.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4</w:t>
            </w:r>
            <w:r w:rsidR="00F3754C">
              <w:rPr>
                <w:spacing w:val="2"/>
                <w:sz w:val="28"/>
                <w:szCs w:val="28"/>
              </w:rPr>
              <w:t>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6C7B8B">
            <w:pPr>
              <w:spacing w:after="120"/>
              <w:ind w:right="113"/>
              <w:rPr>
                <w:spacing w:val="2"/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 </w:t>
            </w:r>
            <w:r w:rsidR="006C7B8B">
              <w:rPr>
                <w:sz w:val="28"/>
                <w:szCs w:val="28"/>
              </w:rPr>
              <w:t>Техника плавания способом «кроль» на груди.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418D9">
        <w:trPr>
          <w:trHeight w:val="4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7C1" w:rsidRPr="00E907C1" w:rsidRDefault="006C7B8B" w:rsidP="00C320F1">
            <w:pPr>
              <w:spacing w:after="120"/>
              <w:ind w:right="113"/>
              <w:rPr>
                <w:b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плавания способом «брасс».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9F3B2E" w:rsidRPr="00C320F1" w:rsidTr="001653CD">
        <w:trPr>
          <w:trHeight w:val="43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E" w:rsidRPr="00C320F1" w:rsidRDefault="009F3B2E" w:rsidP="009F3B2E">
            <w:pPr>
              <w:jc w:val="center"/>
              <w:rPr>
                <w:sz w:val="28"/>
                <w:szCs w:val="28"/>
              </w:rPr>
            </w:pPr>
            <w:r w:rsidRPr="00E907C1">
              <w:rPr>
                <w:b/>
                <w:sz w:val="28"/>
                <w:szCs w:val="28"/>
              </w:rPr>
              <w:t>Спортивные игры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123A">
              <w:rPr>
                <w:b/>
                <w:sz w:val="28"/>
                <w:szCs w:val="28"/>
              </w:rPr>
              <w:t xml:space="preserve">(волейбол, </w:t>
            </w:r>
            <w:r w:rsidRPr="00E907C1">
              <w:rPr>
                <w:b/>
                <w:sz w:val="28"/>
                <w:szCs w:val="28"/>
              </w:rPr>
              <w:t xml:space="preserve"> футбол)</w:t>
            </w:r>
            <w:r w:rsidR="0012123A">
              <w:rPr>
                <w:b/>
                <w:sz w:val="28"/>
                <w:szCs w:val="28"/>
              </w:rPr>
              <w:t xml:space="preserve"> 13</w:t>
            </w:r>
            <w:r>
              <w:rPr>
                <w:b/>
                <w:sz w:val="28"/>
                <w:szCs w:val="28"/>
              </w:rPr>
              <w:t>ч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8B" w:rsidRPr="006C7B8B" w:rsidRDefault="00C320F1" w:rsidP="006C7B8B">
            <w:pPr>
              <w:tabs>
                <w:tab w:val="left" w:pos="1050"/>
              </w:tabs>
              <w:rPr>
                <w:sz w:val="28"/>
              </w:rPr>
            </w:pPr>
            <w:r w:rsidRPr="00C320F1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C320F1">
              <w:rPr>
                <w:sz w:val="28"/>
                <w:szCs w:val="28"/>
              </w:rPr>
              <w:t>по</w:t>
            </w:r>
            <w:proofErr w:type="gramEnd"/>
            <w:r w:rsidRPr="00C320F1">
              <w:rPr>
                <w:sz w:val="28"/>
                <w:szCs w:val="28"/>
              </w:rPr>
              <w:t xml:space="preserve"> ОТ. Терминология волейбола. </w:t>
            </w:r>
            <w:r w:rsidRPr="00C320F1">
              <w:rPr>
                <w:spacing w:val="2"/>
                <w:sz w:val="28"/>
                <w:szCs w:val="28"/>
              </w:rPr>
              <w:t>Передача мяча через сетку.</w:t>
            </w:r>
            <w:r w:rsidR="006C7B8B">
              <w:rPr>
                <w:spacing w:val="2"/>
                <w:sz w:val="28"/>
                <w:szCs w:val="28"/>
              </w:rPr>
              <w:t xml:space="preserve"> </w:t>
            </w:r>
            <w:r w:rsidR="006C7B8B" w:rsidRPr="006C7B8B">
              <w:rPr>
                <w:sz w:val="28"/>
              </w:rPr>
              <w:t>Передача мяча сверху двумя руками в прыжке в парах.</w:t>
            </w:r>
          </w:p>
          <w:p w:rsidR="00C320F1" w:rsidRPr="00C320F1" w:rsidRDefault="00C320F1" w:rsidP="00C320F1">
            <w:pPr>
              <w:spacing w:after="120"/>
              <w:ind w:right="113"/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8B" w:rsidRDefault="00C320F1" w:rsidP="006C7B8B">
            <w:pPr>
              <w:tabs>
                <w:tab w:val="left" w:pos="1050"/>
              </w:tabs>
            </w:pPr>
            <w:r w:rsidRPr="00C320F1">
              <w:rPr>
                <w:spacing w:val="2"/>
                <w:sz w:val="28"/>
                <w:szCs w:val="28"/>
              </w:rPr>
              <w:t>Передача мяча через сетку. Жестикуляция в волейболе</w:t>
            </w:r>
            <w:r w:rsidR="006C7B8B">
              <w:rPr>
                <w:spacing w:val="2"/>
                <w:sz w:val="28"/>
                <w:szCs w:val="28"/>
              </w:rPr>
              <w:t xml:space="preserve">. </w:t>
            </w:r>
            <w:r w:rsidR="006C7B8B" w:rsidRPr="006C7B8B">
              <w:rPr>
                <w:sz w:val="28"/>
              </w:rPr>
              <w:t>Нападающий удар при встречных передачах. Нижняя прямая подача. Учебная игра</w:t>
            </w:r>
          </w:p>
          <w:p w:rsidR="00C320F1" w:rsidRPr="00C320F1" w:rsidRDefault="00C320F1" w:rsidP="00C320F1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bCs/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Освоение техники приемов и передач мяча</w:t>
            </w:r>
            <w:proofErr w:type="gramStart"/>
            <w:r w:rsidRPr="00C320F1">
              <w:rPr>
                <w:sz w:val="28"/>
                <w:szCs w:val="28"/>
              </w:rPr>
              <w:t xml:space="preserve"> .</w:t>
            </w:r>
            <w:proofErr w:type="gramEnd"/>
            <w:r w:rsidR="006C7B8B">
              <w:rPr>
                <w:sz w:val="28"/>
                <w:szCs w:val="28"/>
              </w:rPr>
              <w:t xml:space="preserve"> </w:t>
            </w:r>
            <w:r w:rsidR="006C7B8B" w:rsidRPr="006C7B8B">
              <w:rPr>
                <w:sz w:val="28"/>
              </w:rPr>
              <w:t>Нападающий удар при встречных передачах. Нижняя прямая подача. Учебная игра</w:t>
            </w:r>
            <w:r w:rsidR="006C7B8B">
              <w:rPr>
                <w:sz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Технические приемы и тактические действия в волейболе</w:t>
            </w:r>
            <w:r w:rsidRPr="00C320F1"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pacing w:val="2"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Технические приемы и тактические действия в волейболе.</w:t>
            </w:r>
            <w:r w:rsidRPr="00C320F1">
              <w:rPr>
                <w:sz w:val="28"/>
                <w:szCs w:val="28"/>
              </w:rPr>
              <w:t xml:space="preserve"> </w:t>
            </w:r>
            <w:r w:rsidR="006C7B8B">
              <w:rPr>
                <w:sz w:val="28"/>
                <w:szCs w:val="28"/>
              </w:rPr>
              <w:t>Учебная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8B" w:rsidRPr="006C7B8B" w:rsidRDefault="00C320F1" w:rsidP="006C7B8B">
            <w:pPr>
              <w:tabs>
                <w:tab w:val="left" w:pos="1050"/>
              </w:tabs>
              <w:rPr>
                <w:sz w:val="28"/>
              </w:rPr>
            </w:pPr>
            <w:r w:rsidRPr="00C320F1">
              <w:rPr>
                <w:bCs/>
                <w:sz w:val="28"/>
                <w:szCs w:val="28"/>
              </w:rPr>
              <w:t>Правила соревнований по волейболу.</w:t>
            </w:r>
            <w:r w:rsidRPr="00C320F1">
              <w:rPr>
                <w:sz w:val="28"/>
                <w:szCs w:val="28"/>
              </w:rPr>
              <w:t xml:space="preserve"> </w:t>
            </w:r>
            <w:r w:rsidR="006C7B8B" w:rsidRPr="006C7B8B">
              <w:rPr>
                <w:sz w:val="28"/>
              </w:rPr>
              <w:t>Нижняя прямая подача, прием мяча, отраженного сеткой. Учебная игра. Игра в нападение через 3-ю зону.</w:t>
            </w:r>
          </w:p>
          <w:p w:rsidR="00C320F1" w:rsidRPr="00C320F1" w:rsidRDefault="00C320F1" w:rsidP="00C320F1">
            <w:pPr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Нижняя прямая подача.</w:t>
            </w:r>
            <w:r w:rsidRPr="00C320F1">
              <w:rPr>
                <w:sz w:val="28"/>
                <w:szCs w:val="28"/>
              </w:rPr>
              <w:t xml:space="preserve"> Игра «Пионербол».</w:t>
            </w:r>
            <w:r w:rsidRPr="00C320F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>Прием мяча после подачи</w:t>
            </w:r>
            <w:r w:rsidRPr="00C320F1">
              <w:rPr>
                <w:sz w:val="28"/>
                <w:szCs w:val="28"/>
              </w:rPr>
              <w:t xml:space="preserve">. </w:t>
            </w:r>
            <w:r w:rsidR="006C7B8B">
              <w:rPr>
                <w:sz w:val="28"/>
                <w:szCs w:val="28"/>
              </w:rPr>
              <w:t xml:space="preserve"> </w:t>
            </w:r>
            <w:r w:rsidR="006C7B8B" w:rsidRPr="006C7B8B">
              <w:rPr>
                <w:sz w:val="28"/>
              </w:rPr>
              <w:t>Передача мяча сверху двумя руками в прыжке в тройках через сетку. Нападающий удар при встречных передачах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6C7B8B" w:rsidP="00C320F1">
            <w:pPr>
              <w:rPr>
                <w:bCs/>
                <w:sz w:val="28"/>
                <w:szCs w:val="28"/>
              </w:rPr>
            </w:pPr>
            <w:r w:rsidRPr="006C7B8B">
              <w:rPr>
                <w:sz w:val="28"/>
              </w:rPr>
              <w:t>Нападающий удар при встречных передачах.</w:t>
            </w:r>
            <w:r>
              <w:rPr>
                <w:sz w:val="28"/>
              </w:rPr>
              <w:t xml:space="preserve"> Двухсторонняя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3754C" w:rsidRDefault="00F3754C" w:rsidP="00F3754C">
            <w:pPr>
              <w:tabs>
                <w:tab w:val="left" w:pos="1050"/>
              </w:tabs>
            </w:pPr>
            <w:r w:rsidRPr="00F3754C">
              <w:rPr>
                <w:sz w:val="28"/>
              </w:rPr>
              <w:t>Нападающий удар. Блокирование</w:t>
            </w:r>
            <w:r>
              <w:t>.</w:t>
            </w:r>
          </w:p>
          <w:p w:rsidR="00C320F1" w:rsidRPr="00C320F1" w:rsidRDefault="00C320F1" w:rsidP="00C320F1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12123A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A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3A" w:rsidRPr="00C320F1" w:rsidRDefault="00F3754C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подача через сетку. Двухсторонняя 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A" w:rsidRPr="00C320F1" w:rsidRDefault="0012123A" w:rsidP="00C320F1">
            <w:pPr>
              <w:jc w:val="both"/>
              <w:rPr>
                <w:sz w:val="28"/>
                <w:szCs w:val="28"/>
              </w:rPr>
            </w:pP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C320F1">
              <w:rPr>
                <w:sz w:val="28"/>
                <w:szCs w:val="28"/>
              </w:rPr>
              <w:t>по</w:t>
            </w:r>
            <w:proofErr w:type="gramEnd"/>
            <w:r w:rsidRPr="00C320F1">
              <w:rPr>
                <w:sz w:val="28"/>
                <w:szCs w:val="28"/>
              </w:rPr>
              <w:t xml:space="preserve"> ОТ. П</w:t>
            </w:r>
            <w:r w:rsidRPr="00C320F1">
              <w:rPr>
                <w:spacing w:val="2"/>
                <w:sz w:val="28"/>
                <w:szCs w:val="28"/>
              </w:rPr>
              <w:t xml:space="preserve">ередача мяча, ведение мяча в футболе. Правила соревнований по футболу (мини-футболу). </w:t>
            </w:r>
            <w:r w:rsidRPr="00C320F1">
              <w:rPr>
                <w:sz w:val="28"/>
                <w:szCs w:val="28"/>
              </w:rPr>
              <w:t>Игры по правилам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418D9">
        <w:trPr>
          <w:trHeight w:val="5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7C1" w:rsidRPr="00E907C1" w:rsidRDefault="00C320F1" w:rsidP="00C320F1">
            <w:pPr>
              <w:jc w:val="both"/>
              <w:rPr>
                <w:b/>
                <w:sz w:val="28"/>
                <w:szCs w:val="28"/>
              </w:rPr>
            </w:pPr>
            <w:r w:rsidRPr="00C320F1">
              <w:rPr>
                <w:spacing w:val="2"/>
                <w:sz w:val="28"/>
                <w:szCs w:val="28"/>
              </w:rPr>
              <w:t xml:space="preserve">Овладение техникой ударов по воротам. Финты. </w:t>
            </w:r>
            <w:proofErr w:type="spellStart"/>
            <w:r w:rsidRPr="00C320F1">
              <w:rPr>
                <w:spacing w:val="2"/>
                <w:sz w:val="28"/>
                <w:szCs w:val="28"/>
              </w:rPr>
              <w:t>Обыгрыш</w:t>
            </w:r>
            <w:proofErr w:type="spellEnd"/>
            <w:r w:rsidRPr="00C320F1">
              <w:rPr>
                <w:spacing w:val="2"/>
                <w:sz w:val="28"/>
                <w:szCs w:val="28"/>
              </w:rPr>
              <w:t xml:space="preserve"> сближающихся противников.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9F3B2E" w:rsidRPr="00C320F1" w:rsidTr="001653CD">
        <w:trPr>
          <w:trHeight w:val="39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E" w:rsidRPr="00C320F1" w:rsidRDefault="0012123A" w:rsidP="009F3B2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Легкая атлетика 8</w:t>
            </w:r>
            <w:r w:rsidR="009F3B2E">
              <w:rPr>
                <w:b/>
                <w:spacing w:val="2"/>
                <w:sz w:val="28"/>
                <w:szCs w:val="28"/>
              </w:rPr>
              <w:t>ч</w:t>
            </w:r>
          </w:p>
        </w:tc>
      </w:tr>
      <w:tr w:rsidR="00C320F1" w:rsidRPr="00C320F1" w:rsidTr="00206C85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20F1">
              <w:rPr>
                <w:rFonts w:eastAsia="Calibri"/>
                <w:sz w:val="28"/>
                <w:szCs w:val="28"/>
                <w:lang w:eastAsia="en-US"/>
              </w:rPr>
              <w:t>Инструктаж по охране труда.</w:t>
            </w:r>
            <w:r w:rsidRPr="00C320F1">
              <w:rPr>
                <w:sz w:val="28"/>
                <w:szCs w:val="28"/>
              </w:rPr>
              <w:t xml:space="preserve"> </w:t>
            </w:r>
            <w:r w:rsidRPr="00C320F1">
              <w:rPr>
                <w:rFonts w:eastAsia="Calibri"/>
                <w:sz w:val="28"/>
                <w:szCs w:val="28"/>
                <w:lang w:eastAsia="en-US"/>
              </w:rPr>
              <w:t>Легкая атлетика: беговые упражнения. Высокий старт. Упражнения в метании малого мяча.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C320F1" w:rsidRDefault="00F3754C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9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62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20F1">
              <w:rPr>
                <w:rFonts w:eastAsia="Calibri"/>
                <w:sz w:val="28"/>
                <w:szCs w:val="28"/>
                <w:lang w:eastAsia="en-US"/>
              </w:rPr>
              <w:t>Челночный бег. Беговые упражнения. Прыжковые упражнения.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Прыжки в длину с места.</w:t>
            </w:r>
            <w:r w:rsidR="00F3754C">
              <w:rPr>
                <w:sz w:val="28"/>
                <w:szCs w:val="28"/>
              </w:rPr>
              <w:t xml:space="preserve"> </w:t>
            </w:r>
            <w:r w:rsidR="00F3754C" w:rsidRPr="00F3754C">
              <w:rPr>
                <w:sz w:val="28"/>
              </w:rPr>
              <w:t xml:space="preserve">Преодоление горизонтальных препятствий. Специальные беговые упражнения. </w:t>
            </w:r>
            <w:r w:rsidRPr="00F3754C">
              <w:rPr>
                <w:sz w:val="32"/>
                <w:szCs w:val="28"/>
              </w:rPr>
              <w:t xml:space="preserve">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 xml:space="preserve">Бег на короткие дистанции. </w:t>
            </w:r>
            <w:r w:rsidR="00F3754C">
              <w:rPr>
                <w:sz w:val="28"/>
                <w:szCs w:val="28"/>
              </w:rPr>
              <w:t xml:space="preserve">Бег 60 м. </w:t>
            </w:r>
            <w:r w:rsidRPr="00C320F1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C320F1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Бег на средние дистанции. Подготовка к выполнению нормативов ГТО</w:t>
            </w:r>
            <w:r w:rsidR="00F3754C"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sz w:val="28"/>
                <w:szCs w:val="28"/>
              </w:rPr>
            </w:pPr>
            <w:r w:rsidRPr="00C320F1">
              <w:rPr>
                <w:sz w:val="28"/>
                <w:szCs w:val="28"/>
              </w:rPr>
              <w:t>1</w:t>
            </w:r>
          </w:p>
        </w:tc>
      </w:tr>
      <w:tr w:rsidR="0012123A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A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754C" w:rsidRPr="00F3754C" w:rsidRDefault="00F3754C" w:rsidP="00F3754C">
            <w:pPr>
              <w:tabs>
                <w:tab w:val="left" w:pos="1050"/>
              </w:tabs>
              <w:rPr>
                <w:sz w:val="28"/>
              </w:rPr>
            </w:pPr>
            <w:r w:rsidRPr="00F3754C">
              <w:rPr>
                <w:sz w:val="28"/>
              </w:rPr>
              <w:t>Стартовый разгон. Бег по дистанции (70-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F3754C">
                <w:rPr>
                  <w:sz w:val="28"/>
                </w:rPr>
                <w:t>80 м</w:t>
              </w:r>
            </w:smartTag>
            <w:r w:rsidRPr="00F3754C">
              <w:rPr>
                <w:sz w:val="28"/>
              </w:rPr>
              <w:t>). Эстафетный бег</w:t>
            </w:r>
            <w:r>
              <w:rPr>
                <w:sz w:val="28"/>
              </w:rPr>
              <w:t xml:space="preserve">. Метание гранаты. </w:t>
            </w:r>
          </w:p>
          <w:p w:rsidR="0012123A" w:rsidRPr="00C320F1" w:rsidRDefault="0012123A" w:rsidP="00C320F1">
            <w:pPr>
              <w:rPr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A" w:rsidRPr="00C320F1" w:rsidRDefault="00F3754C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123A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A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3A" w:rsidRPr="00C320F1" w:rsidRDefault="00F3754C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Подтягивание на высокой перекладин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м). Подтягивание на нижней перекладин</w:t>
            </w:r>
            <w:proofErr w:type="gramStart"/>
            <w:r>
              <w:rPr>
                <w:sz w:val="28"/>
                <w:szCs w:val="28"/>
              </w:rPr>
              <w:t>е(</w:t>
            </w:r>
            <w:proofErr w:type="gramEnd"/>
            <w:r>
              <w:rPr>
                <w:sz w:val="28"/>
                <w:szCs w:val="28"/>
              </w:rPr>
              <w:t>д).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A" w:rsidRPr="00C320F1" w:rsidRDefault="00F3754C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2123A" w:rsidRPr="00C320F1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A" w:rsidRPr="00C320F1" w:rsidRDefault="00F3754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123A" w:rsidRPr="00C320F1" w:rsidRDefault="00F3754C" w:rsidP="00C320F1">
            <w:pPr>
              <w:rPr>
                <w:sz w:val="28"/>
                <w:szCs w:val="28"/>
              </w:rPr>
            </w:pPr>
            <w:r w:rsidRPr="00F3754C">
              <w:rPr>
                <w:sz w:val="28"/>
              </w:rPr>
              <w:t>Прыжок в высоту способом "перешагивание" с 11-13 беговых шагов. Отталкивание</w:t>
            </w:r>
            <w:r>
              <w:rPr>
                <w:sz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23A" w:rsidRPr="00C320F1" w:rsidRDefault="00F3754C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D0198" w:rsidRDefault="006D0198" w:rsidP="006D0198">
      <w:pPr>
        <w:jc w:val="both"/>
        <w:rPr>
          <w:b/>
          <w:sz w:val="28"/>
          <w:szCs w:val="28"/>
        </w:rPr>
      </w:pPr>
    </w:p>
    <w:p w:rsidR="006D0198" w:rsidRDefault="006D0198" w:rsidP="006D0198">
      <w:pPr>
        <w:jc w:val="both"/>
        <w:rPr>
          <w:b/>
          <w:sz w:val="28"/>
          <w:szCs w:val="28"/>
        </w:rPr>
      </w:pPr>
    </w:p>
    <w:p w:rsidR="00C320F1" w:rsidRPr="00C320F1" w:rsidRDefault="00C320F1" w:rsidP="00C320F1">
      <w:pPr>
        <w:jc w:val="center"/>
        <w:rPr>
          <w:b/>
          <w:sz w:val="28"/>
          <w:szCs w:val="28"/>
        </w:rPr>
      </w:pPr>
      <w:r w:rsidRPr="00C320F1">
        <w:rPr>
          <w:b/>
          <w:sz w:val="28"/>
          <w:szCs w:val="28"/>
        </w:rPr>
        <w:t>ТЕМАТИЧЕСКОЕ ПЛАНИРОВАНИЕ С УКАЗАНИЕМ ЧАСОВ, ОТВОДИМЫХ НА ОСВОЕНИЕ КАЖДОЙ ТЕМЫ</w:t>
      </w:r>
    </w:p>
    <w:p w:rsidR="00C320F1" w:rsidRDefault="00C320F1" w:rsidP="00C320F1">
      <w:pPr>
        <w:rPr>
          <w:b/>
          <w:sz w:val="28"/>
          <w:szCs w:val="28"/>
        </w:rPr>
      </w:pPr>
    </w:p>
    <w:p w:rsidR="00C320F1" w:rsidRPr="00C320F1" w:rsidRDefault="00C320F1" w:rsidP="00C320F1">
      <w:pPr>
        <w:jc w:val="center"/>
        <w:rPr>
          <w:b/>
          <w:sz w:val="28"/>
          <w:szCs w:val="28"/>
        </w:rPr>
      </w:pPr>
      <w:r w:rsidRPr="00C320F1">
        <w:rPr>
          <w:b/>
          <w:sz w:val="28"/>
          <w:szCs w:val="28"/>
        </w:rPr>
        <w:t>9класс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7695"/>
        <w:gridCol w:w="1382"/>
      </w:tblGrid>
      <w:tr w:rsidR="00C320F1" w:rsidRPr="00C320F1" w:rsidTr="00206C85">
        <w:trPr>
          <w:trHeight w:val="58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both"/>
              <w:rPr>
                <w:b/>
                <w:sz w:val="28"/>
                <w:szCs w:val="28"/>
              </w:rPr>
            </w:pPr>
            <w:r w:rsidRPr="00C320F1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ind w:left="2952"/>
              <w:jc w:val="both"/>
              <w:rPr>
                <w:b/>
                <w:sz w:val="28"/>
                <w:szCs w:val="28"/>
              </w:rPr>
            </w:pPr>
            <w:r w:rsidRPr="00C320F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C320F1" w:rsidRDefault="00C320F1" w:rsidP="00C320F1">
            <w:pPr>
              <w:jc w:val="center"/>
              <w:rPr>
                <w:b/>
                <w:sz w:val="28"/>
                <w:szCs w:val="28"/>
              </w:rPr>
            </w:pPr>
            <w:r w:rsidRPr="00C320F1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9F3B2E" w:rsidRPr="003E6DCB" w:rsidTr="001653CD">
        <w:trPr>
          <w:trHeight w:val="34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2E" w:rsidRPr="003E6DCB" w:rsidRDefault="009F3B2E" w:rsidP="009F3B2E">
            <w:pPr>
              <w:jc w:val="center"/>
              <w:rPr>
                <w:sz w:val="28"/>
                <w:szCs w:val="28"/>
              </w:rPr>
            </w:pPr>
            <w:r w:rsidRPr="003E6DCB">
              <w:rPr>
                <w:b/>
                <w:spacing w:val="2"/>
                <w:sz w:val="28"/>
                <w:szCs w:val="28"/>
              </w:rPr>
              <w:t>Легкая атлетика 12ч</w:t>
            </w:r>
          </w:p>
        </w:tc>
      </w:tr>
      <w:tr w:rsidR="003E6DCB" w:rsidRPr="003E6DCB" w:rsidTr="00206C85">
        <w:trPr>
          <w:trHeight w:val="2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9" w:rsidRPr="003E6DCB" w:rsidRDefault="002418D9" w:rsidP="00C320F1">
            <w:pPr>
              <w:ind w:left="360"/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9" w:rsidRPr="003E6DCB" w:rsidRDefault="002418D9" w:rsidP="002418D9">
            <w:pPr>
              <w:jc w:val="both"/>
              <w:rPr>
                <w:b/>
                <w:spacing w:val="2"/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Вводный инструктаж по охране труда.</w:t>
            </w:r>
            <w:r w:rsidR="002B7EF0" w:rsidRPr="003E6DCB">
              <w:rPr>
                <w:sz w:val="28"/>
                <w:szCs w:val="28"/>
              </w:rPr>
              <w:t xml:space="preserve"> Последовательность действий при ушибах, вывихах, растяжениях, кровотечениях, переломах.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D9" w:rsidRPr="003E6DCB" w:rsidRDefault="002418D9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 xml:space="preserve">1 </w:t>
            </w:r>
          </w:p>
        </w:tc>
      </w:tr>
      <w:tr w:rsidR="003E6DCB" w:rsidRPr="003E6DCB" w:rsidTr="00206C85">
        <w:trPr>
          <w:trHeight w:val="24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Бег на короткие дистанции</w:t>
            </w:r>
            <w:r w:rsidRPr="003E6DCB">
              <w:rPr>
                <w:sz w:val="28"/>
                <w:szCs w:val="28"/>
              </w:rPr>
              <w:t xml:space="preserve">. </w:t>
            </w:r>
            <w:r w:rsidRPr="003E6DCB">
              <w:rPr>
                <w:rFonts w:eastAsia="Calibri"/>
                <w:sz w:val="28"/>
                <w:szCs w:val="28"/>
              </w:rPr>
              <w:t>Возрождение Олимпийских игр и олимпийского движения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9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3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2B7EF0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Бег на короткие дистанции 60 м.</w:t>
            </w:r>
            <w:r w:rsidR="00C320F1" w:rsidRPr="003E6DCB">
              <w:rPr>
                <w:b/>
                <w:sz w:val="28"/>
                <w:szCs w:val="28"/>
              </w:rPr>
              <w:t xml:space="preserve"> </w:t>
            </w:r>
            <w:r w:rsidR="00C320F1" w:rsidRPr="003E6DCB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4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2B7EF0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Бег на средние дистанции на 100м</w:t>
            </w:r>
            <w:proofErr w:type="gramStart"/>
            <w:r w:rsidRPr="003E6DCB">
              <w:rPr>
                <w:spacing w:val="2"/>
                <w:sz w:val="28"/>
                <w:szCs w:val="28"/>
              </w:rPr>
              <w:t xml:space="preserve"> .</w:t>
            </w:r>
            <w:proofErr w:type="gramEnd"/>
            <w:r w:rsidRPr="003E6DCB">
              <w:rPr>
                <w:spacing w:val="2"/>
                <w:sz w:val="28"/>
                <w:szCs w:val="28"/>
              </w:rPr>
              <w:t xml:space="preserve"> Развитие скорости.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5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Бег на средние дистанции.</w:t>
            </w:r>
            <w:r w:rsidRPr="003E6DCB">
              <w:rPr>
                <w:rFonts w:eastAsia="Calibri"/>
                <w:sz w:val="28"/>
                <w:szCs w:val="28"/>
              </w:rPr>
              <w:t xml:space="preserve"> Олимпийское движение в России.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77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6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Бег на длинные дистанции.</w:t>
            </w:r>
            <w:r w:rsidRPr="003E6DCB">
              <w:rPr>
                <w:sz w:val="28"/>
                <w:szCs w:val="28"/>
              </w:rPr>
              <w:t xml:space="preserve"> 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7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b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Эстафетный бег.</w:t>
            </w:r>
            <w:r w:rsidRPr="003E6DCB">
              <w:rPr>
                <w:sz w:val="28"/>
                <w:szCs w:val="28"/>
              </w:rPr>
              <w:t xml:space="preserve"> </w:t>
            </w:r>
            <w:r w:rsidRPr="003E6DCB">
              <w:rPr>
                <w:rFonts w:eastAsia="Calibri"/>
                <w:sz w:val="28"/>
                <w:szCs w:val="28"/>
              </w:rPr>
              <w:t>Физическая культура в современном обществе.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 xml:space="preserve">Кроссовый бег. </w:t>
            </w:r>
            <w:r w:rsidRPr="003E6DCB">
              <w:rPr>
                <w:sz w:val="28"/>
                <w:szCs w:val="28"/>
              </w:rPr>
              <w:t>Физическая подготовка, ее связь с укреплением здоровья, развитием физических качеств.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 xml:space="preserve">Прыжки в длину с места. </w:t>
            </w:r>
            <w:r w:rsidRPr="003E6DCB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10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 xml:space="preserve">Прыжки в длину с места. </w:t>
            </w:r>
            <w:r w:rsidRPr="003E6DCB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lastRenderedPageBreak/>
              <w:t>11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2B7EF0" w:rsidP="00C320F1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 xml:space="preserve">Метание гранаты. </w:t>
            </w:r>
            <w:r w:rsidRPr="003E6DCB">
              <w:rPr>
                <w:i/>
                <w:sz w:val="28"/>
                <w:szCs w:val="28"/>
              </w:rPr>
              <w:t xml:space="preserve">Адаптивная физическая культура.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418D9">
        <w:trPr>
          <w:trHeight w:val="58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12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7C1" w:rsidRPr="003E6DCB" w:rsidRDefault="002B7EF0" w:rsidP="00C320F1">
            <w:pPr>
              <w:rPr>
                <w:b/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Метание гранаты на дальность. Прыжки в длину с разбега.</w:t>
            </w:r>
            <w:r w:rsidR="00C320F1" w:rsidRPr="003E6DCB">
              <w:rPr>
                <w:spacing w:val="2"/>
                <w:sz w:val="28"/>
                <w:szCs w:val="28"/>
              </w:rPr>
              <w:t xml:space="preserve"> </w:t>
            </w:r>
            <w:r w:rsidR="00C320F1" w:rsidRPr="003E6DCB">
              <w:rPr>
                <w:sz w:val="28"/>
                <w:szCs w:val="28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1653CD">
        <w:trPr>
          <w:trHeight w:val="3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2E" w:rsidRPr="003E6DCB" w:rsidRDefault="009F3B2E" w:rsidP="009F3B2E">
            <w:pPr>
              <w:jc w:val="center"/>
              <w:rPr>
                <w:sz w:val="28"/>
                <w:szCs w:val="28"/>
              </w:rPr>
            </w:pPr>
            <w:r w:rsidRPr="003E6DCB">
              <w:rPr>
                <w:b/>
                <w:sz w:val="28"/>
                <w:szCs w:val="28"/>
              </w:rPr>
              <w:t>Спортивные игры (баскетбол)</w:t>
            </w:r>
            <w:r w:rsidR="00602833" w:rsidRPr="003E6DCB">
              <w:rPr>
                <w:b/>
                <w:sz w:val="28"/>
                <w:szCs w:val="28"/>
              </w:rPr>
              <w:t xml:space="preserve"> </w:t>
            </w:r>
            <w:r w:rsidR="004D66F6" w:rsidRPr="003E6DCB">
              <w:rPr>
                <w:b/>
                <w:sz w:val="28"/>
                <w:szCs w:val="28"/>
              </w:rPr>
              <w:t>13</w:t>
            </w:r>
            <w:r w:rsidRPr="003E6DCB">
              <w:rPr>
                <w:b/>
                <w:sz w:val="28"/>
                <w:szCs w:val="28"/>
              </w:rPr>
              <w:t>ч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13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Инструктаж по охране труда</w:t>
            </w:r>
            <w:r w:rsidRPr="003E6DCB">
              <w:rPr>
                <w:spacing w:val="2"/>
                <w:sz w:val="28"/>
                <w:szCs w:val="28"/>
              </w:rPr>
              <w:t>.</w:t>
            </w:r>
            <w:r w:rsidRPr="003E6DCB">
              <w:rPr>
                <w:rFonts w:eastAsia="Calibri"/>
                <w:sz w:val="28"/>
                <w:szCs w:val="28"/>
              </w:rPr>
              <w:t xml:space="preserve"> Техника передвижения, остановок, поворотов и стоек.</w:t>
            </w:r>
            <w:r w:rsidRPr="003E6DCB">
              <w:rPr>
                <w:spacing w:val="2"/>
                <w:sz w:val="28"/>
                <w:szCs w:val="28"/>
              </w:rPr>
              <w:t xml:space="preserve"> Передача мяча, ведение мяча.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14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F1" w:rsidRPr="003E6DCB" w:rsidRDefault="00C320F1" w:rsidP="00C320F1">
            <w:pPr>
              <w:rPr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Передача мяча, ведение мяча. Броски в кольцо.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3E6DCB" w:rsidRDefault="00EE7167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15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F1" w:rsidRPr="003E6DCB" w:rsidRDefault="00C320F1" w:rsidP="00C320F1">
            <w:pPr>
              <w:rPr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Передача мяча, ведение мяча. Броски в кольцо.</w:t>
            </w:r>
            <w:r w:rsidR="002B7EF0" w:rsidRPr="003E6DCB">
              <w:rPr>
                <w:spacing w:val="2"/>
                <w:sz w:val="28"/>
                <w:szCs w:val="28"/>
              </w:rPr>
              <w:t xml:space="preserve"> </w:t>
            </w:r>
            <w:r w:rsidR="002B7EF0" w:rsidRPr="003E6DCB">
              <w:rPr>
                <w:sz w:val="28"/>
                <w:szCs w:val="28"/>
                <w:shd w:val="clear" w:color="auto" w:fill="FFFFFF"/>
              </w:rPr>
              <w:t>Позиционное нападение со сменой мест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3E6DCB" w:rsidRDefault="00EE7167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16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Броски в кольцо.</w:t>
            </w:r>
            <w:r w:rsidRPr="003E6DCB">
              <w:rPr>
                <w:bCs/>
                <w:sz w:val="28"/>
                <w:szCs w:val="28"/>
              </w:rPr>
              <w:t xml:space="preserve"> Терминология и жестикуляция в баскетболе.</w:t>
            </w:r>
            <w:r w:rsidRPr="003E6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3E6DCB" w:rsidRDefault="00EE7167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17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F1" w:rsidRPr="003E6DCB" w:rsidRDefault="00C320F1" w:rsidP="00C320F1">
            <w:pPr>
              <w:rPr>
                <w:sz w:val="28"/>
                <w:szCs w:val="28"/>
              </w:rPr>
            </w:pPr>
            <w:r w:rsidRPr="003E6DCB">
              <w:rPr>
                <w:rFonts w:eastAsia="Calibri"/>
                <w:sz w:val="28"/>
                <w:szCs w:val="28"/>
              </w:rPr>
              <w:t>Овладение техникой броска мяча с боковых точек.</w:t>
            </w:r>
            <w:r w:rsidRPr="003E6DCB">
              <w:rPr>
                <w:sz w:val="28"/>
                <w:szCs w:val="28"/>
              </w:rPr>
              <w:t xml:space="preserve"> </w:t>
            </w:r>
            <w:r w:rsidR="00EE7167" w:rsidRPr="003E6DCB">
              <w:rPr>
                <w:sz w:val="28"/>
                <w:szCs w:val="28"/>
                <w:shd w:val="clear" w:color="auto" w:fill="FFFFFF"/>
              </w:rPr>
              <w:t>Позиционное нападение 2:2, 4:4,5:5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3E6DCB" w:rsidRDefault="00EE7167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61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18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bCs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Броски в кольцо.</w:t>
            </w:r>
            <w:r w:rsidRPr="003E6DCB">
              <w:rPr>
                <w:bCs/>
                <w:sz w:val="28"/>
                <w:szCs w:val="28"/>
              </w:rPr>
              <w:t xml:space="preserve"> </w:t>
            </w:r>
            <w:r w:rsidRPr="003E6DCB">
              <w:rPr>
                <w:sz w:val="28"/>
                <w:szCs w:val="28"/>
              </w:rPr>
              <w:t>Контроль и наблюдение за состоянием здоровья, физическим развитием и физической подготовленностью.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19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A96C57">
            <w:pPr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Броски в кольцо</w:t>
            </w:r>
            <w:r w:rsidR="00A96C57" w:rsidRPr="003E6DCB">
              <w:rPr>
                <w:spacing w:val="2"/>
                <w:sz w:val="28"/>
                <w:szCs w:val="28"/>
              </w:rPr>
              <w:t>.</w:t>
            </w:r>
            <w:r w:rsidR="00A96C57" w:rsidRPr="003E6DCB">
              <w:rPr>
                <w:sz w:val="28"/>
                <w:szCs w:val="28"/>
              </w:rPr>
              <w:t xml:space="preserve"> </w:t>
            </w:r>
            <w:r w:rsidR="00EE7167" w:rsidRPr="003E6DCB">
              <w:rPr>
                <w:sz w:val="28"/>
                <w:szCs w:val="28"/>
                <w:shd w:val="clear" w:color="auto" w:fill="FFFFFF"/>
              </w:rPr>
              <w:t xml:space="preserve">Личная защита в игровых взаимодействиях. </w:t>
            </w:r>
            <w:r w:rsidR="00A96C57" w:rsidRPr="003E6DCB">
              <w:rPr>
                <w:spacing w:val="2"/>
                <w:sz w:val="28"/>
                <w:szCs w:val="28"/>
              </w:rPr>
              <w:t>Игра в мини – баскетбол.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20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 xml:space="preserve">Действия нападающего против нескольких защитников. Игра в мини – баскетбол.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21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 xml:space="preserve">Действия нападающего против нескольких защитников. </w:t>
            </w:r>
            <w:r w:rsidR="00EE7167" w:rsidRPr="003E6DCB">
              <w:rPr>
                <w:spacing w:val="2"/>
                <w:sz w:val="28"/>
                <w:szCs w:val="28"/>
              </w:rPr>
              <w:t>Штрафной бросок.  Двухсторонняя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418D9">
        <w:trPr>
          <w:trHeight w:val="6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22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907C1" w:rsidRPr="003E6DCB" w:rsidRDefault="00C320F1" w:rsidP="00C320F1">
            <w:pPr>
              <w:rPr>
                <w:b/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Правила соревнований по баскетболу (мини-баскетболу). Игра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418D9">
        <w:trPr>
          <w:trHeight w:val="6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67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167" w:rsidRPr="003E6DCB" w:rsidRDefault="00EE7167" w:rsidP="00EE7167">
            <w:pPr>
              <w:tabs>
                <w:tab w:val="left" w:pos="1140"/>
              </w:tabs>
              <w:rPr>
                <w:spacing w:val="2"/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>Передача мяча при встречном движении. Разновидности бросков мяча. Ведение мяча с заданиями</w:t>
            </w:r>
            <w:r w:rsidRPr="003E6DCB">
              <w:rPr>
                <w:spacing w:val="2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67" w:rsidRPr="003E6DCB" w:rsidRDefault="00EE7167" w:rsidP="00C320F1">
            <w:pPr>
              <w:jc w:val="both"/>
              <w:rPr>
                <w:sz w:val="28"/>
                <w:szCs w:val="28"/>
              </w:rPr>
            </w:pPr>
          </w:p>
        </w:tc>
      </w:tr>
      <w:tr w:rsidR="003E6DCB" w:rsidRPr="003E6DCB" w:rsidTr="002418D9">
        <w:trPr>
          <w:trHeight w:val="6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67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167" w:rsidRPr="003E6DCB" w:rsidRDefault="00EE7167" w:rsidP="00EE7167">
            <w:pPr>
              <w:tabs>
                <w:tab w:val="left" w:pos="1140"/>
              </w:tabs>
              <w:rPr>
                <w:spacing w:val="2"/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>Бросок мяча одной рукой от плеча в прыжке. Вырывание и выбивание мяча. Перехват мяча во время ведения.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67" w:rsidRPr="003E6DCB" w:rsidRDefault="00EE7167" w:rsidP="00C320F1">
            <w:pPr>
              <w:jc w:val="both"/>
              <w:rPr>
                <w:sz w:val="28"/>
                <w:szCs w:val="28"/>
              </w:rPr>
            </w:pPr>
          </w:p>
        </w:tc>
      </w:tr>
      <w:tr w:rsidR="003E6DCB" w:rsidRPr="003E6DCB" w:rsidTr="002418D9">
        <w:trPr>
          <w:trHeight w:val="67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67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E7167" w:rsidRPr="003E6DCB" w:rsidRDefault="00EE7167" w:rsidP="00EE7167">
            <w:pPr>
              <w:tabs>
                <w:tab w:val="left" w:pos="1140"/>
              </w:tabs>
              <w:rPr>
                <w:spacing w:val="2"/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>Тактика свободного нападения. Нападение быстрым прорывом. Броски мяча по кольцу после ведения.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67" w:rsidRPr="003E6DCB" w:rsidRDefault="00EE7167" w:rsidP="00C320F1">
            <w:pPr>
              <w:jc w:val="both"/>
              <w:rPr>
                <w:sz w:val="28"/>
                <w:szCs w:val="28"/>
              </w:rPr>
            </w:pPr>
          </w:p>
        </w:tc>
      </w:tr>
      <w:tr w:rsidR="003E6DCB" w:rsidRPr="003E6DCB" w:rsidTr="001653CD">
        <w:trPr>
          <w:trHeight w:val="27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E" w:rsidRPr="003E6DCB" w:rsidRDefault="006101FD" w:rsidP="009F3B2E">
            <w:pPr>
              <w:jc w:val="center"/>
              <w:rPr>
                <w:sz w:val="28"/>
                <w:szCs w:val="28"/>
              </w:rPr>
            </w:pPr>
            <w:r w:rsidRPr="003E6DCB">
              <w:rPr>
                <w:b/>
                <w:spacing w:val="2"/>
                <w:sz w:val="28"/>
                <w:szCs w:val="28"/>
              </w:rPr>
              <w:t>Гимнастика 12</w:t>
            </w:r>
            <w:r w:rsidR="009F3B2E" w:rsidRPr="003E6DCB">
              <w:rPr>
                <w:b/>
                <w:spacing w:val="2"/>
                <w:sz w:val="28"/>
                <w:szCs w:val="28"/>
              </w:rPr>
              <w:t>ч</w:t>
            </w:r>
          </w:p>
        </w:tc>
      </w:tr>
      <w:tr w:rsidR="003E6DCB" w:rsidRPr="003E6DCB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3E6DCB">
              <w:rPr>
                <w:sz w:val="28"/>
                <w:szCs w:val="28"/>
              </w:rPr>
              <w:t>по</w:t>
            </w:r>
            <w:proofErr w:type="gramEnd"/>
            <w:r w:rsidRPr="003E6DCB">
              <w:rPr>
                <w:sz w:val="28"/>
                <w:szCs w:val="28"/>
              </w:rPr>
              <w:t xml:space="preserve"> ОТ.  Гимнастика с основами акробатики: организующие команды и приемы.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rFonts w:eastAsia="Batang"/>
                <w:sz w:val="28"/>
                <w:szCs w:val="28"/>
                <w:lang w:eastAsia="en-US"/>
              </w:rPr>
            </w:pPr>
            <w:r w:rsidRPr="003E6DCB">
              <w:rPr>
                <w:sz w:val="28"/>
                <w:szCs w:val="28"/>
              </w:rPr>
              <w:t>Освоение строевых упражнений.</w:t>
            </w:r>
            <w:r w:rsidR="00EE7167" w:rsidRPr="003E6DCB">
              <w:rPr>
                <w:sz w:val="28"/>
                <w:szCs w:val="28"/>
                <w:shd w:val="clear" w:color="auto" w:fill="FFFFFF"/>
              </w:rPr>
              <w:t xml:space="preserve"> Кувырки вперёд, назад в группировке.</w:t>
            </w:r>
            <w:r w:rsidRPr="003E6DCB">
              <w:rPr>
                <w:sz w:val="28"/>
                <w:szCs w:val="28"/>
              </w:rPr>
              <w:t xml:space="preserve"> Организация досуга средствами физической культуры.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Перекаты, стойки, упоры, прыжки с поворотами, перевороты.</w:t>
            </w:r>
            <w:r w:rsidR="00EE7167" w:rsidRPr="003E6DCB">
              <w:rPr>
                <w:spacing w:val="2"/>
                <w:sz w:val="28"/>
                <w:szCs w:val="28"/>
              </w:rPr>
              <w:t xml:space="preserve"> </w:t>
            </w:r>
            <w:r w:rsidR="00EE7167" w:rsidRPr="003E6DCB">
              <w:rPr>
                <w:sz w:val="28"/>
                <w:szCs w:val="28"/>
                <w:shd w:val="clear" w:color="auto" w:fill="FFFFFF"/>
              </w:rPr>
              <w:t>Стойка на голове силой, кувырок вперёд, сед углом. Наклон вперед из положения, сидя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EE7167" w:rsidP="00EE7167">
            <w:pPr>
              <w:jc w:val="both"/>
              <w:rPr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 xml:space="preserve">Кувырки вперёд и назад. </w:t>
            </w:r>
            <w:r w:rsidR="00712127" w:rsidRPr="003E6DCB">
              <w:rPr>
                <w:sz w:val="28"/>
                <w:szCs w:val="28"/>
                <w:shd w:val="clear" w:color="auto" w:fill="FFFFFF"/>
              </w:rPr>
              <w:t>Кувырок вперед в стойку на лопатках без помощи рук</w:t>
            </w:r>
            <w:r w:rsidR="00C320F1" w:rsidRPr="003E6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sz w:val="28"/>
                <w:szCs w:val="28"/>
                <w:lang w:bidi="en-US"/>
              </w:rPr>
            </w:pPr>
            <w:r w:rsidRPr="003E6DCB">
              <w:rPr>
                <w:sz w:val="28"/>
                <w:szCs w:val="28"/>
              </w:rPr>
              <w:t>Ритмическая гимнастика с элементами хореографии (девочки).</w:t>
            </w:r>
            <w:r w:rsidR="00712127" w:rsidRPr="003E6DCB">
              <w:rPr>
                <w:sz w:val="28"/>
                <w:szCs w:val="28"/>
              </w:rPr>
              <w:t xml:space="preserve"> К</w:t>
            </w:r>
            <w:r w:rsidR="00712127" w:rsidRPr="003E6DCB">
              <w:rPr>
                <w:sz w:val="28"/>
                <w:szCs w:val="28"/>
                <w:shd w:val="clear" w:color="auto" w:fill="FFFFFF"/>
              </w:rPr>
              <w:t>увырка вперед, назад слитно, кувырок назад в стойку на лопатках, стойка на голове и рука</w:t>
            </w:r>
            <w:proofErr w:type="gramStart"/>
            <w:r w:rsidR="00712127" w:rsidRPr="003E6DCB">
              <w:rPr>
                <w:sz w:val="28"/>
                <w:szCs w:val="28"/>
                <w:shd w:val="clear" w:color="auto" w:fill="FFFFFF"/>
              </w:rPr>
              <w:t>х(</w:t>
            </w:r>
            <w:proofErr w:type="gramEnd"/>
            <w:r w:rsidR="00712127" w:rsidRPr="003E6DCB">
              <w:rPr>
                <w:sz w:val="28"/>
                <w:szCs w:val="28"/>
                <w:shd w:val="clear" w:color="auto" w:fill="FFFFFF"/>
              </w:rPr>
              <w:t>юноши).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31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712127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 xml:space="preserve"> </w:t>
            </w:r>
            <w:r w:rsidRPr="003E6DCB">
              <w:rPr>
                <w:spacing w:val="2"/>
                <w:sz w:val="28"/>
                <w:szCs w:val="28"/>
              </w:rPr>
              <w:t>Лазание по канату.</w:t>
            </w:r>
            <w:r w:rsidRPr="003E6DCB">
              <w:rPr>
                <w:sz w:val="28"/>
                <w:szCs w:val="28"/>
              </w:rPr>
              <w:t xml:space="preserve"> </w:t>
            </w:r>
            <w:proofErr w:type="gramStart"/>
            <w:r w:rsidR="00712127" w:rsidRPr="003E6DCB">
              <w:rPr>
                <w:sz w:val="28"/>
                <w:szCs w:val="28"/>
                <w:shd w:val="clear" w:color="auto" w:fill="FFFFFF"/>
              </w:rPr>
              <w:t>Сед</w:t>
            </w:r>
            <w:proofErr w:type="gramEnd"/>
            <w:r w:rsidR="00712127" w:rsidRPr="003E6DCB">
              <w:rPr>
                <w:sz w:val="28"/>
                <w:szCs w:val="28"/>
                <w:shd w:val="clear" w:color="auto" w:fill="FFFFFF"/>
              </w:rPr>
              <w:t xml:space="preserve"> углом на бревне. Лазание по канату в два приёма.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 xml:space="preserve">Висы, упоры, махи, </w:t>
            </w:r>
            <w:proofErr w:type="spellStart"/>
            <w:r w:rsidRPr="003E6DCB">
              <w:rPr>
                <w:spacing w:val="2"/>
                <w:sz w:val="28"/>
                <w:szCs w:val="28"/>
              </w:rPr>
              <w:t>перемахи</w:t>
            </w:r>
            <w:proofErr w:type="spellEnd"/>
            <w:r w:rsidRPr="003E6DCB">
              <w:rPr>
                <w:spacing w:val="2"/>
                <w:sz w:val="28"/>
                <w:szCs w:val="28"/>
              </w:rPr>
              <w:t>. Лазание по канату.</w:t>
            </w:r>
            <w:r w:rsidRPr="003E6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11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Поднимание туловища из положения лежа. Сгибание и разгибание рук в упоре лежа на полу.</w:t>
            </w:r>
            <w:r w:rsidR="00712127" w:rsidRPr="003E6DCB">
              <w:rPr>
                <w:sz w:val="28"/>
                <w:szCs w:val="28"/>
                <w:shd w:val="clear" w:color="auto" w:fill="FFFFFF"/>
              </w:rPr>
              <w:t xml:space="preserve"> Опорный прыжок, согнув ноги через козла в длину.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rPr>
                <w:bCs/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Сгибание и разгибание рук в упоре лежа на полу. Тест на гибкость.  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712127" w:rsidP="00C320F1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>Равновесия на бревне</w:t>
            </w:r>
            <w:r w:rsidR="00C320F1" w:rsidRPr="003E6DCB">
              <w:rPr>
                <w:sz w:val="28"/>
                <w:szCs w:val="28"/>
              </w:rPr>
              <w:t>.</w:t>
            </w:r>
            <w:r w:rsidRPr="003E6DCB">
              <w:rPr>
                <w:sz w:val="28"/>
                <w:szCs w:val="28"/>
              </w:rPr>
              <w:t xml:space="preserve"> </w:t>
            </w:r>
            <w:r w:rsidRPr="003E6DCB">
              <w:rPr>
                <w:sz w:val="28"/>
                <w:szCs w:val="28"/>
                <w:shd w:val="clear" w:color="auto" w:fill="FFFFFF"/>
              </w:rPr>
              <w:t>Смешанные висы и упоры.</w:t>
            </w:r>
            <w:r w:rsidR="00C320F1" w:rsidRPr="003E6DCB">
              <w:rPr>
                <w:sz w:val="28"/>
                <w:szCs w:val="28"/>
              </w:rPr>
              <w:t xml:space="preserve"> 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712127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>Опорный прыжок через козла ноги врозь</w:t>
            </w:r>
            <w:proofErr w:type="gramStart"/>
            <w:r w:rsidRPr="003E6DCB">
              <w:rPr>
                <w:sz w:val="28"/>
                <w:szCs w:val="28"/>
                <w:shd w:val="clear" w:color="auto" w:fill="FFFFFF"/>
              </w:rPr>
              <w:t xml:space="preserve">.. </w:t>
            </w:r>
            <w:proofErr w:type="gramEnd"/>
            <w:r w:rsidR="00C320F1" w:rsidRPr="003E6DCB">
              <w:rPr>
                <w:spacing w:val="2"/>
                <w:sz w:val="28"/>
                <w:szCs w:val="28"/>
              </w:rPr>
              <w:t>Прыжки со скакалкой.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EE7167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67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7167" w:rsidRPr="003E6DCB" w:rsidRDefault="00712127" w:rsidP="00C320F1">
            <w:pPr>
              <w:jc w:val="both"/>
              <w:rPr>
                <w:spacing w:val="2"/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>Опорный прыжок через коня боком. Первая помощь при травмах. Страховка.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167" w:rsidRPr="003E6DCB" w:rsidRDefault="00EE7167" w:rsidP="00C320F1">
            <w:pPr>
              <w:jc w:val="both"/>
              <w:rPr>
                <w:sz w:val="28"/>
                <w:szCs w:val="28"/>
              </w:rPr>
            </w:pPr>
          </w:p>
        </w:tc>
      </w:tr>
      <w:tr w:rsidR="003E6DCB" w:rsidRPr="003E6DCB" w:rsidTr="001653CD">
        <w:trPr>
          <w:trHeight w:val="30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E" w:rsidRPr="003E6DCB" w:rsidRDefault="006101FD" w:rsidP="009F3B2E">
            <w:pPr>
              <w:jc w:val="center"/>
              <w:rPr>
                <w:sz w:val="28"/>
                <w:szCs w:val="28"/>
              </w:rPr>
            </w:pPr>
            <w:proofErr w:type="gramStart"/>
            <w:r w:rsidRPr="003E6DCB">
              <w:rPr>
                <w:b/>
                <w:sz w:val="28"/>
                <w:szCs w:val="28"/>
              </w:rPr>
              <w:t>Л</w:t>
            </w:r>
            <w:r w:rsidR="009F3B2E" w:rsidRPr="003E6DCB">
              <w:rPr>
                <w:b/>
                <w:sz w:val="28"/>
                <w:szCs w:val="28"/>
              </w:rPr>
              <w:t>ыжная подготовка, плавание) 10ч</w:t>
            </w:r>
            <w:proofErr w:type="gramEnd"/>
          </w:p>
        </w:tc>
      </w:tr>
      <w:tr w:rsidR="003E6DCB" w:rsidRPr="003E6DCB" w:rsidTr="002418D9">
        <w:trPr>
          <w:trHeight w:val="57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b/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 xml:space="preserve">Инструктаж </w:t>
            </w:r>
            <w:proofErr w:type="gramStart"/>
            <w:r w:rsidRPr="003E6DCB">
              <w:rPr>
                <w:sz w:val="28"/>
                <w:szCs w:val="28"/>
              </w:rPr>
              <w:t>по</w:t>
            </w:r>
            <w:proofErr w:type="gramEnd"/>
            <w:r w:rsidRPr="003E6DCB">
              <w:rPr>
                <w:sz w:val="28"/>
                <w:szCs w:val="28"/>
              </w:rPr>
              <w:t xml:space="preserve"> ОТ. Спорт и спортивная подготовка. Всероссийский физкультурно-спортивный комплекс «ГТО».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712127" w:rsidP="00C320F1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>Температурные нормы на занятиях лыжной подготовкой. Попеременный двушажный ход.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712127" w:rsidP="00C320F1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3E6DCB">
              <w:rPr>
                <w:sz w:val="28"/>
                <w:szCs w:val="28"/>
                <w:shd w:val="clear" w:color="auto" w:fill="FFFFFF"/>
              </w:rPr>
              <w:t>Безшажный</w:t>
            </w:r>
            <w:proofErr w:type="spellEnd"/>
            <w:r w:rsidRPr="003E6DCB">
              <w:rPr>
                <w:sz w:val="28"/>
                <w:szCs w:val="28"/>
                <w:shd w:val="clear" w:color="auto" w:fill="FFFFFF"/>
              </w:rPr>
              <w:t xml:space="preserve"> ход. Одновременный </w:t>
            </w:r>
            <w:proofErr w:type="spellStart"/>
            <w:r w:rsidRPr="003E6DCB">
              <w:rPr>
                <w:sz w:val="28"/>
                <w:szCs w:val="28"/>
                <w:shd w:val="clear" w:color="auto" w:fill="FFFFFF"/>
              </w:rPr>
              <w:t>двухшажный</w:t>
            </w:r>
            <w:proofErr w:type="spellEnd"/>
            <w:r w:rsidRPr="003E6DCB">
              <w:rPr>
                <w:sz w:val="28"/>
                <w:szCs w:val="28"/>
                <w:shd w:val="clear" w:color="auto" w:fill="FFFFFF"/>
              </w:rPr>
              <w:t xml:space="preserve"> ход. Прохождение дистанции 1 км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712127" w:rsidP="00C320F1">
            <w:pPr>
              <w:rPr>
                <w:bCs/>
                <w:sz w:val="28"/>
                <w:szCs w:val="28"/>
              </w:rPr>
            </w:pPr>
            <w:proofErr w:type="spellStart"/>
            <w:r w:rsidRPr="003E6DCB">
              <w:rPr>
                <w:sz w:val="28"/>
                <w:szCs w:val="28"/>
                <w:shd w:val="clear" w:color="auto" w:fill="FFFFFF"/>
              </w:rPr>
              <w:t>Безшажный</w:t>
            </w:r>
            <w:proofErr w:type="spellEnd"/>
            <w:r w:rsidRPr="003E6DCB">
              <w:rPr>
                <w:sz w:val="28"/>
                <w:szCs w:val="28"/>
                <w:shd w:val="clear" w:color="auto" w:fill="FFFFFF"/>
              </w:rPr>
              <w:t xml:space="preserve"> ход. Одновременный </w:t>
            </w:r>
            <w:proofErr w:type="spellStart"/>
            <w:r w:rsidRPr="003E6DCB">
              <w:rPr>
                <w:sz w:val="28"/>
                <w:szCs w:val="28"/>
                <w:shd w:val="clear" w:color="auto" w:fill="FFFFFF"/>
              </w:rPr>
              <w:t>двухшажный</w:t>
            </w:r>
            <w:proofErr w:type="spellEnd"/>
            <w:r w:rsidRPr="003E6DCB">
              <w:rPr>
                <w:sz w:val="28"/>
                <w:szCs w:val="28"/>
                <w:shd w:val="clear" w:color="auto" w:fill="FFFFFF"/>
              </w:rPr>
              <w:t xml:space="preserve"> ход</w:t>
            </w:r>
            <w:proofErr w:type="gramStart"/>
            <w:r w:rsidRPr="003E6DCB">
              <w:rPr>
                <w:sz w:val="28"/>
                <w:szCs w:val="28"/>
                <w:shd w:val="clear" w:color="auto" w:fill="FFFFFF"/>
              </w:rPr>
              <w:t xml:space="preserve">.. </w:t>
            </w:r>
            <w:proofErr w:type="gramEnd"/>
            <w:r w:rsidR="00C320F1" w:rsidRPr="003E6DCB">
              <w:rPr>
                <w:sz w:val="28"/>
                <w:szCs w:val="28"/>
              </w:rPr>
              <w:t>Лыжные гонки: передвижение на лыжах разными способами.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712127" w:rsidP="00C320F1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 xml:space="preserve">Скольжение без палок. Одновременный одношажный ход. Подъем «елочкой». Повороты со спусков </w:t>
            </w:r>
            <w:proofErr w:type="gramStart"/>
            <w:r w:rsidRPr="003E6DCB">
              <w:rPr>
                <w:sz w:val="28"/>
                <w:szCs w:val="28"/>
                <w:shd w:val="clear" w:color="auto" w:fill="FFFFFF"/>
              </w:rPr>
              <w:t>в право</w:t>
            </w:r>
            <w:proofErr w:type="gramEnd"/>
            <w:r w:rsidRPr="003E6DCB">
              <w:rPr>
                <w:sz w:val="28"/>
                <w:szCs w:val="28"/>
                <w:shd w:val="clear" w:color="auto" w:fill="FFFFFF"/>
              </w:rPr>
              <w:t xml:space="preserve"> влево. Прохождение дистанции 2 км</w:t>
            </w:r>
            <w:r w:rsidRPr="003E6DCB">
              <w:rPr>
                <w:sz w:val="28"/>
                <w:szCs w:val="28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712127" w:rsidP="00C320F1">
            <w:pPr>
              <w:rPr>
                <w:spacing w:val="2"/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 xml:space="preserve">Скольжение без палок. Одновременный </w:t>
            </w:r>
            <w:proofErr w:type="spellStart"/>
            <w:r w:rsidRPr="003E6DCB">
              <w:rPr>
                <w:sz w:val="28"/>
                <w:szCs w:val="28"/>
                <w:shd w:val="clear" w:color="auto" w:fill="FFFFFF"/>
              </w:rPr>
              <w:t>безшажный</w:t>
            </w:r>
            <w:proofErr w:type="spellEnd"/>
            <w:r w:rsidRPr="003E6DCB">
              <w:rPr>
                <w:sz w:val="28"/>
                <w:szCs w:val="28"/>
                <w:shd w:val="clear" w:color="auto" w:fill="FFFFFF"/>
              </w:rPr>
              <w:t xml:space="preserve"> ход. Подъем «елочкой». Прохождение дистанции.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712127" w:rsidP="00C320F1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>Повторить технику спусков и под</w:t>
            </w:r>
            <w:r w:rsidR="005C1E54" w:rsidRPr="003E6DCB">
              <w:rPr>
                <w:sz w:val="28"/>
                <w:szCs w:val="28"/>
                <w:shd w:val="clear" w:color="auto" w:fill="FFFFFF"/>
              </w:rPr>
              <w:t>ъ</w:t>
            </w:r>
            <w:r w:rsidRPr="003E6DCB">
              <w:rPr>
                <w:sz w:val="28"/>
                <w:szCs w:val="28"/>
                <w:shd w:val="clear" w:color="auto" w:fill="FFFFFF"/>
              </w:rPr>
              <w:t>емов поворотами при спусках. Коньковый ход Прохождение дистанции 3км со сменой ходов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5C1E54" w:rsidP="00C320F1">
            <w:pPr>
              <w:spacing w:after="120"/>
              <w:ind w:right="113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 xml:space="preserve">Попеременный </w:t>
            </w:r>
            <w:proofErr w:type="spellStart"/>
            <w:r w:rsidRPr="003E6DCB">
              <w:rPr>
                <w:sz w:val="28"/>
                <w:szCs w:val="28"/>
                <w:shd w:val="clear" w:color="auto" w:fill="FFFFFF"/>
              </w:rPr>
              <w:t>четырехшажный</w:t>
            </w:r>
            <w:proofErr w:type="spellEnd"/>
            <w:r w:rsidRPr="003E6DCB">
              <w:rPr>
                <w:sz w:val="28"/>
                <w:szCs w:val="28"/>
                <w:shd w:val="clear" w:color="auto" w:fill="FFFFFF"/>
              </w:rPr>
              <w:t xml:space="preserve"> ход. Прохождение дистанции 3 км.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5C1E54" w:rsidP="00C320F1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Инструктаж по охране труда.  Основные термины и понятия.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418D9">
        <w:trPr>
          <w:trHeight w:val="6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418D9" w:rsidRPr="003E6DCB" w:rsidRDefault="005C1E54" w:rsidP="00C320F1">
            <w:pPr>
              <w:rPr>
                <w:rFonts w:eastAsia="Calibri"/>
                <w:b/>
                <w:sz w:val="28"/>
                <w:szCs w:val="28"/>
                <w:lang w:eastAsia="ru-RU"/>
              </w:rPr>
            </w:pPr>
            <w:r w:rsidRPr="003E6DCB">
              <w:rPr>
                <w:rFonts w:eastAsia="Calibri"/>
                <w:sz w:val="28"/>
                <w:szCs w:val="28"/>
                <w:lang w:eastAsia="ru-RU"/>
              </w:rPr>
              <w:t xml:space="preserve">Помощь </w:t>
            </w:r>
            <w:proofErr w:type="gramStart"/>
            <w:r w:rsidRPr="003E6DCB">
              <w:rPr>
                <w:rFonts w:eastAsia="Calibri"/>
                <w:sz w:val="28"/>
                <w:szCs w:val="28"/>
                <w:lang w:eastAsia="ru-RU"/>
              </w:rPr>
              <w:t>тонущему</w:t>
            </w:r>
            <w:proofErr w:type="gramEnd"/>
            <w:r w:rsidRPr="003E6DCB">
              <w:rPr>
                <w:rFonts w:eastAsia="Calibri"/>
                <w:sz w:val="28"/>
                <w:szCs w:val="28"/>
                <w:lang w:eastAsia="ru-RU"/>
              </w:rPr>
              <w:t xml:space="preserve">. Оказание первой помощи пострадавшему.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1653CD">
        <w:trPr>
          <w:trHeight w:val="351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E" w:rsidRPr="003E6DCB" w:rsidRDefault="009F3B2E" w:rsidP="009F3B2E">
            <w:pPr>
              <w:jc w:val="center"/>
              <w:rPr>
                <w:sz w:val="28"/>
                <w:szCs w:val="28"/>
              </w:rPr>
            </w:pPr>
            <w:r w:rsidRPr="003E6DCB">
              <w:rPr>
                <w:rFonts w:eastAsia="Calibri"/>
                <w:b/>
                <w:sz w:val="28"/>
                <w:szCs w:val="28"/>
                <w:lang w:eastAsia="ru-RU"/>
              </w:rPr>
              <w:t>Спортивные игры</w:t>
            </w:r>
            <w:r w:rsidR="006101FD" w:rsidRPr="003E6DCB">
              <w:rPr>
                <w:rFonts w:eastAsia="Calibri"/>
                <w:b/>
                <w:sz w:val="28"/>
                <w:szCs w:val="28"/>
                <w:lang w:eastAsia="ru-RU"/>
              </w:rPr>
              <w:t xml:space="preserve"> (волейбол</w:t>
            </w:r>
            <w:proofErr w:type="gramStart"/>
            <w:r w:rsidR="006101FD" w:rsidRPr="003E6DCB">
              <w:rPr>
                <w:rFonts w:eastAsia="Calibri"/>
                <w:b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101FD" w:rsidRPr="003E6DCB">
              <w:rPr>
                <w:rFonts w:eastAsia="Calibri"/>
                <w:b/>
                <w:sz w:val="28"/>
                <w:szCs w:val="28"/>
                <w:lang w:eastAsia="ru-RU"/>
              </w:rPr>
              <w:t xml:space="preserve"> футбол) 13</w:t>
            </w:r>
            <w:r w:rsidRPr="003E6DCB">
              <w:rPr>
                <w:rFonts w:eastAsia="Calibri"/>
                <w:b/>
                <w:sz w:val="28"/>
                <w:szCs w:val="28"/>
                <w:lang w:eastAsia="ru-RU"/>
              </w:rPr>
              <w:t>ч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spacing w:after="120"/>
              <w:ind w:right="113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 xml:space="preserve">Инструктаж </w:t>
            </w:r>
            <w:proofErr w:type="gramStart"/>
            <w:r w:rsidRPr="003E6DCB">
              <w:rPr>
                <w:spacing w:val="2"/>
                <w:sz w:val="28"/>
                <w:szCs w:val="28"/>
              </w:rPr>
              <w:t>по</w:t>
            </w:r>
            <w:proofErr w:type="gramEnd"/>
            <w:r w:rsidRPr="003E6DCB">
              <w:rPr>
                <w:spacing w:val="2"/>
                <w:sz w:val="28"/>
                <w:szCs w:val="28"/>
              </w:rPr>
              <w:t xml:space="preserve"> ОТ. Терминология волейбола. Передача мяча через сетку.</w:t>
            </w:r>
            <w:r w:rsidR="005C1E54" w:rsidRPr="003E6DCB">
              <w:rPr>
                <w:spacing w:val="2"/>
                <w:sz w:val="28"/>
                <w:szCs w:val="28"/>
              </w:rPr>
              <w:t xml:space="preserve"> </w:t>
            </w:r>
            <w:r w:rsidR="005C1E54" w:rsidRPr="003E6DCB">
              <w:rPr>
                <w:sz w:val="28"/>
                <w:szCs w:val="28"/>
                <w:shd w:val="clear" w:color="auto" w:fill="FFFFFF"/>
              </w:rPr>
              <w:t>Сочетание верхней и нижней передачи мяча в парах.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49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spacing w:after="120"/>
              <w:ind w:right="113"/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Правила соревнований по волейболу.</w:t>
            </w:r>
            <w:r w:rsidRPr="003E6DCB">
              <w:rPr>
                <w:sz w:val="28"/>
                <w:szCs w:val="28"/>
              </w:rPr>
              <w:t xml:space="preserve"> </w:t>
            </w:r>
            <w:r w:rsidRPr="003E6DCB">
              <w:rPr>
                <w:spacing w:val="2"/>
                <w:sz w:val="28"/>
                <w:szCs w:val="28"/>
              </w:rPr>
              <w:t>Передача мяча через сетку.</w:t>
            </w:r>
            <w:r w:rsidR="005C1E54" w:rsidRPr="003E6DCB">
              <w:rPr>
                <w:spacing w:val="2"/>
                <w:sz w:val="28"/>
                <w:szCs w:val="28"/>
              </w:rPr>
              <w:t xml:space="preserve"> </w:t>
            </w:r>
            <w:r w:rsidR="005C1E54" w:rsidRPr="003E6DCB">
              <w:rPr>
                <w:sz w:val="28"/>
                <w:szCs w:val="28"/>
                <w:shd w:val="clear" w:color="auto" w:fill="FFFFFF"/>
              </w:rPr>
              <w:t>Прием мяча сверху двумя руками с перекатом на спину.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lastRenderedPageBreak/>
              <w:t>50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spacing w:after="120"/>
              <w:ind w:right="113"/>
              <w:rPr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Передача мяча через сетку. Жестикуляция в волейболе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0F1" w:rsidRPr="003E6DCB" w:rsidRDefault="00C320F1" w:rsidP="005C1E54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Освоение техники приемов и передач мяча.</w:t>
            </w:r>
            <w:r w:rsidRPr="003E6DCB">
              <w:rPr>
                <w:spacing w:val="2"/>
                <w:sz w:val="28"/>
                <w:szCs w:val="28"/>
              </w:rPr>
              <w:t xml:space="preserve"> </w:t>
            </w:r>
            <w:r w:rsidR="005C1E54" w:rsidRPr="003E6DCB">
              <w:rPr>
                <w:spacing w:val="2"/>
                <w:sz w:val="28"/>
                <w:szCs w:val="28"/>
              </w:rPr>
              <w:t>Верхняя подача.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F1" w:rsidRPr="003E6DCB" w:rsidRDefault="00C320F1" w:rsidP="00C320F1">
            <w:pPr>
              <w:rPr>
                <w:bCs/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Освоение техники приемов и передач мяча.</w:t>
            </w:r>
            <w:r w:rsidR="005C1E54" w:rsidRPr="003E6DCB">
              <w:rPr>
                <w:spacing w:val="2"/>
                <w:sz w:val="28"/>
                <w:szCs w:val="28"/>
              </w:rPr>
              <w:t xml:space="preserve"> </w:t>
            </w:r>
            <w:r w:rsidR="005C1E54" w:rsidRPr="003E6DCB">
              <w:rPr>
                <w:sz w:val="28"/>
                <w:szCs w:val="28"/>
                <w:shd w:val="clear" w:color="auto" w:fill="FFFFFF"/>
              </w:rPr>
              <w:t>Верхняя прямая подача мяча по зонам.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0F1" w:rsidRPr="003E6DCB" w:rsidRDefault="005C1E54" w:rsidP="00C320F1">
            <w:pPr>
              <w:rPr>
                <w:spacing w:val="2"/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>Прием мяча после подачи.</w:t>
            </w:r>
            <w:r w:rsidR="00C320F1" w:rsidRPr="003E6DCB">
              <w:rPr>
                <w:sz w:val="28"/>
                <w:szCs w:val="28"/>
              </w:rPr>
              <w:t xml:space="preserve"> Игра в волейбол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2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0F1" w:rsidRPr="003E6DCB" w:rsidRDefault="00C320F1" w:rsidP="00C320F1">
            <w:pPr>
              <w:rPr>
                <w:spacing w:val="2"/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Передачи м</w:t>
            </w:r>
            <w:r w:rsidR="005C1E54" w:rsidRPr="003E6DCB">
              <w:rPr>
                <w:sz w:val="28"/>
                <w:szCs w:val="28"/>
              </w:rPr>
              <w:t xml:space="preserve">яча через сетку. </w:t>
            </w:r>
            <w:r w:rsidR="005C1E54" w:rsidRPr="003E6DCB">
              <w:rPr>
                <w:sz w:val="28"/>
                <w:szCs w:val="28"/>
                <w:shd w:val="clear" w:color="auto" w:fill="FFFFFF"/>
              </w:rPr>
              <w:t xml:space="preserve">Прямой нападающий </w:t>
            </w:r>
            <w:proofErr w:type="spellStart"/>
            <w:r w:rsidR="005C1E54" w:rsidRPr="003E6DCB">
              <w:rPr>
                <w:sz w:val="28"/>
                <w:szCs w:val="28"/>
                <w:shd w:val="clear" w:color="auto" w:fill="FFFFFF"/>
              </w:rPr>
              <w:t>удар</w:t>
            </w:r>
            <w:proofErr w:type="gramStart"/>
            <w:r w:rsidR="005C1E54" w:rsidRPr="003E6DCB">
              <w:rPr>
                <w:sz w:val="28"/>
                <w:szCs w:val="28"/>
                <w:shd w:val="clear" w:color="auto" w:fill="FFFFFF"/>
              </w:rPr>
              <w:t>.</w:t>
            </w:r>
            <w:r w:rsidR="005C1E54" w:rsidRPr="003E6DCB">
              <w:rPr>
                <w:sz w:val="28"/>
                <w:szCs w:val="28"/>
              </w:rPr>
              <w:t>И</w:t>
            </w:r>
            <w:proofErr w:type="gramEnd"/>
            <w:r w:rsidR="005C1E54" w:rsidRPr="003E6DCB">
              <w:rPr>
                <w:sz w:val="28"/>
                <w:szCs w:val="28"/>
              </w:rPr>
              <w:t>гра</w:t>
            </w:r>
            <w:proofErr w:type="spellEnd"/>
            <w:r w:rsidR="005C1E54" w:rsidRPr="003E6DCB">
              <w:rPr>
                <w:sz w:val="28"/>
                <w:szCs w:val="28"/>
              </w:rPr>
              <w:t xml:space="preserve"> в волейбол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5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F1" w:rsidRPr="003E6DCB" w:rsidRDefault="005C1E54" w:rsidP="00C320F1">
            <w:pPr>
              <w:rPr>
                <w:bCs/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>Индивидуальное блокирование в прыжке с места.</w:t>
            </w:r>
            <w:r w:rsidR="00C320F1" w:rsidRPr="003E6DCB">
              <w:rPr>
                <w:sz w:val="28"/>
                <w:szCs w:val="28"/>
              </w:rPr>
              <w:t xml:space="preserve"> </w:t>
            </w:r>
            <w:r w:rsidR="00C320F1" w:rsidRPr="003E6DCB">
              <w:rPr>
                <w:spacing w:val="2"/>
                <w:sz w:val="28"/>
                <w:szCs w:val="28"/>
              </w:rPr>
              <w:t>Прием мяча после подачи.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0F1" w:rsidRPr="003E6DCB" w:rsidRDefault="005C1E54" w:rsidP="00C320F1">
            <w:pPr>
              <w:rPr>
                <w:spacing w:val="2"/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FFFFF"/>
              </w:rPr>
              <w:t>Индивидуальное блокирование в прыжке с места.</w:t>
            </w:r>
            <w:r w:rsidR="00C320F1" w:rsidRPr="003E6DCB">
              <w:rPr>
                <w:sz w:val="28"/>
                <w:szCs w:val="28"/>
              </w:rPr>
              <w:t xml:space="preserve"> </w:t>
            </w:r>
            <w:r w:rsidR="00C320F1" w:rsidRPr="003E6DCB">
              <w:rPr>
                <w:spacing w:val="2"/>
                <w:sz w:val="28"/>
                <w:szCs w:val="28"/>
              </w:rPr>
              <w:t>Прием мяча после подачи.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0F1" w:rsidRPr="003E6DCB" w:rsidRDefault="00C320F1" w:rsidP="00C320F1">
            <w:pPr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>Технические приемы и тактические действия в волейболе</w:t>
            </w:r>
            <w:r w:rsidRPr="003E6DCB">
              <w:rPr>
                <w:sz w:val="28"/>
                <w:szCs w:val="28"/>
              </w:rPr>
              <w:t>.</w:t>
            </w:r>
            <w:r w:rsidR="003E6DCB" w:rsidRPr="003E6DCB">
              <w:rPr>
                <w:sz w:val="28"/>
                <w:szCs w:val="28"/>
              </w:rPr>
              <w:t xml:space="preserve"> </w:t>
            </w:r>
            <w:r w:rsidR="003E6DCB" w:rsidRPr="003E6DCB">
              <w:rPr>
                <w:sz w:val="28"/>
                <w:szCs w:val="28"/>
                <w:shd w:val="clear" w:color="auto" w:fill="FFFFFF"/>
              </w:rPr>
              <w:t>Прямой нападающий удар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58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F1" w:rsidRPr="003E6DCB" w:rsidRDefault="003E6DCB" w:rsidP="00C320F1">
            <w:pPr>
              <w:rPr>
                <w:spacing w:val="2"/>
                <w:sz w:val="28"/>
                <w:szCs w:val="28"/>
              </w:rPr>
            </w:pPr>
            <w:r w:rsidRPr="003E6DCB">
              <w:rPr>
                <w:spacing w:val="2"/>
                <w:sz w:val="28"/>
                <w:szCs w:val="28"/>
              </w:rPr>
              <w:t xml:space="preserve">Футбол. Угловая подача мяча. </w:t>
            </w:r>
            <w:r w:rsidRPr="003E6DCB">
              <w:rPr>
                <w:sz w:val="28"/>
                <w:szCs w:val="28"/>
                <w:shd w:val="clear" w:color="auto" w:fill="F5F5F5"/>
              </w:rPr>
              <w:t>Передача мяча внешней стороной стопы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59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F1" w:rsidRPr="003E6DCB" w:rsidRDefault="003E6DCB" w:rsidP="00C320F1">
            <w:pPr>
              <w:rPr>
                <w:bCs/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5F5F5"/>
              </w:rPr>
              <w:t>Передача мяча внутренней стороной стопы. Розыгрыш штрафного удара. Двухсторонняя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3E6DCB">
        <w:trPr>
          <w:trHeight w:val="13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60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0F1" w:rsidRPr="003E6DCB" w:rsidRDefault="003E6DCB" w:rsidP="00C320F1">
            <w:pPr>
              <w:rPr>
                <w:bCs/>
                <w:sz w:val="28"/>
                <w:szCs w:val="28"/>
              </w:rPr>
            </w:pPr>
            <w:r w:rsidRPr="003E6DCB">
              <w:rPr>
                <w:sz w:val="28"/>
                <w:szCs w:val="28"/>
                <w:shd w:val="clear" w:color="auto" w:fill="F5F5F5"/>
              </w:rPr>
              <w:t>Игра в стенку. Способы ведения мяча. Двухсторонняя игра.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1653CD">
        <w:trPr>
          <w:trHeight w:val="36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2E" w:rsidRPr="003E6DCB" w:rsidRDefault="006101FD" w:rsidP="009F3B2E">
            <w:pPr>
              <w:jc w:val="center"/>
              <w:rPr>
                <w:sz w:val="28"/>
                <w:szCs w:val="28"/>
              </w:rPr>
            </w:pPr>
            <w:r w:rsidRPr="003E6DCB">
              <w:rPr>
                <w:b/>
                <w:spacing w:val="2"/>
                <w:sz w:val="28"/>
                <w:szCs w:val="28"/>
              </w:rPr>
              <w:t>Легкая атлетика 8</w:t>
            </w:r>
            <w:r w:rsidR="009F3B2E" w:rsidRPr="003E6DCB">
              <w:rPr>
                <w:b/>
                <w:spacing w:val="2"/>
                <w:sz w:val="28"/>
                <w:szCs w:val="28"/>
              </w:rPr>
              <w:t>ч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61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F1" w:rsidRPr="003E6DCB" w:rsidRDefault="00C320F1" w:rsidP="003E6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E6DCB">
              <w:rPr>
                <w:rFonts w:eastAsia="Calibri"/>
                <w:sz w:val="28"/>
                <w:szCs w:val="28"/>
                <w:lang w:eastAsia="en-US"/>
              </w:rPr>
              <w:t>Инструктаж по охране труда.</w:t>
            </w:r>
            <w:r w:rsidRPr="003E6DCB">
              <w:rPr>
                <w:sz w:val="28"/>
                <w:szCs w:val="28"/>
              </w:rPr>
              <w:t xml:space="preserve"> </w:t>
            </w:r>
            <w:r w:rsidRPr="003E6DCB">
              <w:rPr>
                <w:rFonts w:eastAsia="Calibri"/>
                <w:sz w:val="28"/>
                <w:szCs w:val="28"/>
                <w:lang w:eastAsia="en-US"/>
              </w:rPr>
              <w:t xml:space="preserve">Легкая атлетика: беговые упражнения. Высокий старт. </w:t>
            </w:r>
            <w:r w:rsidR="003E6DCB" w:rsidRPr="003E6DCB">
              <w:rPr>
                <w:rFonts w:eastAsia="Calibri"/>
                <w:sz w:val="28"/>
                <w:szCs w:val="28"/>
                <w:lang w:eastAsia="en-US"/>
              </w:rPr>
              <w:t>Метание гранаты.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65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62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6DCB" w:rsidRPr="003E6DCB" w:rsidRDefault="003E6DCB" w:rsidP="003E6DCB">
            <w:pPr>
              <w:pStyle w:val="a5"/>
              <w:shd w:val="clear" w:color="auto" w:fill="FFFFFF"/>
              <w:spacing w:before="0" w:after="15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E6DC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Прыжки в высоту способом «перешагивания»</w:t>
            </w:r>
          </w:p>
          <w:p w:rsidR="00C320F1" w:rsidRPr="003E6DCB" w:rsidRDefault="003E6DCB" w:rsidP="003E6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E6D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C320F1" w:rsidRPr="003E6DCB">
              <w:rPr>
                <w:rFonts w:eastAsia="Calibri"/>
                <w:sz w:val="28"/>
                <w:szCs w:val="28"/>
                <w:lang w:eastAsia="en-US"/>
              </w:rPr>
              <w:t>Подготовка к выполнению нормативов ГТО.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63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F1" w:rsidRPr="003E6DCB" w:rsidRDefault="003E6DCB" w:rsidP="003E6DC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E6DCB">
              <w:rPr>
                <w:rFonts w:eastAsia="Calibri"/>
                <w:sz w:val="28"/>
                <w:szCs w:val="28"/>
                <w:lang w:eastAsia="en-US"/>
              </w:rPr>
              <w:t>Челночный бег 3*10.</w:t>
            </w:r>
            <w:r w:rsidR="00C320F1" w:rsidRPr="003E6DCB">
              <w:rPr>
                <w:rFonts w:eastAsia="Calibri"/>
                <w:sz w:val="28"/>
                <w:szCs w:val="28"/>
                <w:lang w:eastAsia="en-US"/>
              </w:rPr>
              <w:t xml:space="preserve"> Беговые упражнения. Прыжковые упражнения.</w:t>
            </w:r>
            <w:r w:rsidR="00C320F1" w:rsidRPr="003E6D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64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F1" w:rsidRPr="003E6DCB" w:rsidRDefault="00C320F1" w:rsidP="003E6DCB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Прыжки в длину с места.</w:t>
            </w:r>
            <w:r w:rsidR="003E6DCB" w:rsidRPr="003E6DCB">
              <w:rPr>
                <w:sz w:val="28"/>
                <w:szCs w:val="28"/>
              </w:rPr>
              <w:t xml:space="preserve"> Бег на 100 м.</w:t>
            </w:r>
            <w:r w:rsidRPr="003E6DCB">
              <w:rPr>
                <w:sz w:val="28"/>
                <w:szCs w:val="28"/>
              </w:rPr>
              <w:t xml:space="preserve"> Подготовка к выполнению нормативов ГТО.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65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F1" w:rsidRPr="003E6DCB" w:rsidRDefault="003E6DCB" w:rsidP="00C320F1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 xml:space="preserve">Подтягивание на верхней перекладине (юноши),  из </w:t>
            </w:r>
            <w:proofErr w:type="gramStart"/>
            <w:r w:rsidRPr="003E6DCB">
              <w:rPr>
                <w:sz w:val="28"/>
                <w:szCs w:val="28"/>
              </w:rPr>
              <w:t>положения</w:t>
            </w:r>
            <w:proofErr w:type="gramEnd"/>
            <w:r w:rsidRPr="003E6DCB">
              <w:rPr>
                <w:sz w:val="28"/>
                <w:szCs w:val="28"/>
              </w:rPr>
              <w:t xml:space="preserve"> лёжа (девушки). Бег 1000м.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3E6DCB" w:rsidRPr="003E6DCB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66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0F1" w:rsidRPr="003E6DCB" w:rsidRDefault="003E6DCB" w:rsidP="00C320F1">
            <w:pPr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Эстафетный бег. Передача эстафетной палочки.</w:t>
            </w:r>
            <w:r w:rsidR="00C320F1" w:rsidRPr="003E6DCB">
              <w:rPr>
                <w:sz w:val="28"/>
                <w:szCs w:val="28"/>
              </w:rPr>
              <w:t xml:space="preserve"> Подготовка к выполнению нормативов ГТО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F1" w:rsidRPr="003E6DCB" w:rsidRDefault="00C320F1" w:rsidP="00C320F1">
            <w:pPr>
              <w:jc w:val="both"/>
              <w:rPr>
                <w:sz w:val="28"/>
                <w:szCs w:val="28"/>
              </w:rPr>
            </w:pPr>
            <w:r w:rsidRPr="003E6DCB">
              <w:rPr>
                <w:sz w:val="28"/>
                <w:szCs w:val="28"/>
              </w:rPr>
              <w:t>1</w:t>
            </w:r>
          </w:p>
        </w:tc>
      </w:tr>
      <w:tr w:rsidR="00775ADC" w:rsidRPr="003E6DCB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DC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67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DC" w:rsidRPr="003E6DCB" w:rsidRDefault="00775ADC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Прыжки в длину с разбега. Равномерный бег 20 мин.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DC" w:rsidRPr="003E6DCB" w:rsidRDefault="00775ADC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75ADC" w:rsidRPr="003E6DCB" w:rsidTr="00206C85">
        <w:trPr>
          <w:trHeight w:val="126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DC" w:rsidRDefault="00775ADC" w:rsidP="00C320F1">
            <w:pPr>
              <w:ind w:left="36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68</w:t>
            </w:r>
          </w:p>
        </w:tc>
        <w:tc>
          <w:tcPr>
            <w:tcW w:w="7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5ADC" w:rsidRPr="003E6DCB" w:rsidRDefault="00775ADC" w:rsidP="00C320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Равномерный бег 20 мин. Беговые упражнение.  Развитие выносливости.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ADC" w:rsidRPr="003E6DCB" w:rsidRDefault="00775ADC" w:rsidP="00C320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E7293" w:rsidRPr="003E6DCB" w:rsidRDefault="00EE7293" w:rsidP="00EE7293">
      <w:pPr>
        <w:rPr>
          <w:b/>
          <w:sz w:val="28"/>
          <w:szCs w:val="28"/>
        </w:rPr>
      </w:pPr>
    </w:p>
    <w:p w:rsidR="00EE7293" w:rsidRPr="003E6DCB" w:rsidRDefault="00EE7293" w:rsidP="00EE7293">
      <w:pPr>
        <w:rPr>
          <w:b/>
          <w:sz w:val="28"/>
          <w:szCs w:val="28"/>
        </w:rPr>
      </w:pPr>
    </w:p>
    <w:p w:rsidR="00EE7293" w:rsidRPr="003E6DCB" w:rsidRDefault="00EE7293" w:rsidP="00EE7293">
      <w:pPr>
        <w:rPr>
          <w:b/>
          <w:sz w:val="28"/>
          <w:szCs w:val="28"/>
        </w:rPr>
      </w:pPr>
    </w:p>
    <w:p w:rsidR="00EE7293" w:rsidRPr="003E6DCB" w:rsidRDefault="00EE7293" w:rsidP="00EE7293">
      <w:pPr>
        <w:rPr>
          <w:b/>
          <w:sz w:val="28"/>
          <w:szCs w:val="28"/>
        </w:rPr>
      </w:pPr>
    </w:p>
    <w:p w:rsidR="003C36BA" w:rsidRPr="003E6DCB" w:rsidRDefault="003C36BA" w:rsidP="00EE7293">
      <w:pPr>
        <w:rPr>
          <w:b/>
          <w:sz w:val="28"/>
          <w:szCs w:val="28"/>
        </w:rPr>
      </w:pPr>
    </w:p>
    <w:sectPr w:rsidR="003C36BA" w:rsidRPr="003E6DCB" w:rsidSect="001653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5D7" w:rsidRDefault="001925D7" w:rsidP="00EE7293">
      <w:r>
        <w:separator/>
      </w:r>
    </w:p>
  </w:endnote>
  <w:endnote w:type="continuationSeparator" w:id="0">
    <w:p w:rsidR="001925D7" w:rsidRDefault="001925D7" w:rsidP="00EE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5D7" w:rsidRDefault="001925D7" w:rsidP="00EE7293">
      <w:r>
        <w:separator/>
      </w:r>
    </w:p>
  </w:footnote>
  <w:footnote w:type="continuationSeparator" w:id="0">
    <w:p w:rsidR="001925D7" w:rsidRDefault="001925D7" w:rsidP="00EE7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420" w:hanging="360"/>
      </w:p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>
    <w:nsid w:val="0000000E"/>
    <w:multiLevelType w:val="singleLevel"/>
    <w:tmpl w:val="0000000E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823" w:hanging="360"/>
      </w:pPr>
      <w:rPr>
        <w:rFonts w:ascii="Symbol" w:hAnsi="Symbol" w:cs="Symbol" w:hint="default"/>
      </w:rPr>
    </w:lvl>
  </w:abstractNum>
  <w:abstractNum w:abstractNumId="14">
    <w:nsid w:val="0000000F"/>
    <w:multiLevelType w:val="singleLevel"/>
    <w:tmpl w:val="0000000F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 w:cs="Symbol" w:hint="default"/>
      </w:rPr>
    </w:lvl>
  </w:abstractNum>
  <w:abstractNum w:abstractNumId="15">
    <w:nsid w:val="00000010"/>
    <w:multiLevelType w:val="singleLevel"/>
    <w:tmpl w:val="00000010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20" w:hanging="360"/>
      </w:pPr>
      <w:rPr>
        <w:b/>
      </w:rPr>
    </w:lvl>
  </w:abstractNum>
  <w:abstractNum w:abstractNumId="16">
    <w:nsid w:val="00000011"/>
    <w:multiLevelType w:val="singleLevel"/>
    <w:tmpl w:val="00000011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67" w:hanging="360"/>
      </w:pPr>
      <w:rPr>
        <w:rFonts w:ascii="Symbol" w:hAnsi="Symbol" w:cs="Symbol" w:hint="default"/>
      </w:rPr>
    </w:lvl>
  </w:abstractNum>
  <w:abstractNum w:abstractNumId="20">
    <w:nsid w:val="117B5B2A"/>
    <w:multiLevelType w:val="hybridMultilevel"/>
    <w:tmpl w:val="D9CCF60A"/>
    <w:lvl w:ilvl="0" w:tplc="7460098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3207043B"/>
    <w:multiLevelType w:val="hybridMultilevel"/>
    <w:tmpl w:val="FBE6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5">
    <w:nsid w:val="4C7B5478"/>
    <w:multiLevelType w:val="hybridMultilevel"/>
    <w:tmpl w:val="88D283C4"/>
    <w:lvl w:ilvl="0" w:tplc="741024B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C8D05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3C1A2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16228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EE40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68342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D61F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B6540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C2DBE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E501234"/>
    <w:multiLevelType w:val="hybridMultilevel"/>
    <w:tmpl w:val="055627AE"/>
    <w:lvl w:ilvl="0" w:tplc="BC26A3B8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BC3B1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E4906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C4B09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C2625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CAFD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BA885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F0B94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F0F0B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8A45F61"/>
    <w:multiLevelType w:val="hybridMultilevel"/>
    <w:tmpl w:val="BA4A4CAC"/>
    <w:lvl w:ilvl="0" w:tplc="E3386E3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CE4D8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EE677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00697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68332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C66BE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5C096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964F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98510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A54487"/>
    <w:multiLevelType w:val="hybridMultilevel"/>
    <w:tmpl w:val="558AFCCC"/>
    <w:lvl w:ilvl="0" w:tplc="D3B68A1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10F22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52900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FC6F3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E65FA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568A3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6A6B2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B2B2D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C8B0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4"/>
  </w:num>
  <w:num w:numId="27">
    <w:abstractNumId w:val="29"/>
  </w:num>
  <w:num w:numId="28">
    <w:abstractNumId w:val="32"/>
  </w:num>
  <w:num w:numId="29">
    <w:abstractNumId w:val="21"/>
  </w:num>
  <w:num w:numId="30">
    <w:abstractNumId w:val="28"/>
  </w:num>
  <w:num w:numId="31">
    <w:abstractNumId w:val="31"/>
  </w:num>
  <w:num w:numId="32">
    <w:abstractNumId w:val="30"/>
  </w:num>
  <w:num w:numId="33">
    <w:abstractNumId w:val="23"/>
  </w:num>
  <w:num w:numId="34">
    <w:abstractNumId w:val="26"/>
  </w:num>
  <w:num w:numId="35">
    <w:abstractNumId w:val="25"/>
  </w:num>
  <w:num w:numId="36">
    <w:abstractNumId w:val="33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2C7"/>
    <w:rsid w:val="00056343"/>
    <w:rsid w:val="00063663"/>
    <w:rsid w:val="00091599"/>
    <w:rsid w:val="000C4AEE"/>
    <w:rsid w:val="0011658A"/>
    <w:rsid w:val="0012123A"/>
    <w:rsid w:val="00131C38"/>
    <w:rsid w:val="001454A8"/>
    <w:rsid w:val="001653CD"/>
    <w:rsid w:val="001654DC"/>
    <w:rsid w:val="001925D7"/>
    <w:rsid w:val="001A3BD9"/>
    <w:rsid w:val="00206C85"/>
    <w:rsid w:val="00221931"/>
    <w:rsid w:val="002418D9"/>
    <w:rsid w:val="002A0B27"/>
    <w:rsid w:val="002B7EF0"/>
    <w:rsid w:val="00324DBB"/>
    <w:rsid w:val="003532AD"/>
    <w:rsid w:val="003C36BA"/>
    <w:rsid w:val="003E6DCB"/>
    <w:rsid w:val="003F6888"/>
    <w:rsid w:val="004066DA"/>
    <w:rsid w:val="00442D86"/>
    <w:rsid w:val="004606BE"/>
    <w:rsid w:val="004C3EB3"/>
    <w:rsid w:val="004D66F6"/>
    <w:rsid w:val="005332B4"/>
    <w:rsid w:val="00543DDC"/>
    <w:rsid w:val="005825C7"/>
    <w:rsid w:val="005A6089"/>
    <w:rsid w:val="005B2071"/>
    <w:rsid w:val="005C1E54"/>
    <w:rsid w:val="005E6124"/>
    <w:rsid w:val="00602833"/>
    <w:rsid w:val="006101FD"/>
    <w:rsid w:val="00627DE5"/>
    <w:rsid w:val="00654AD4"/>
    <w:rsid w:val="006C7B8B"/>
    <w:rsid w:val="006D0198"/>
    <w:rsid w:val="006D6D64"/>
    <w:rsid w:val="00712127"/>
    <w:rsid w:val="00775ADC"/>
    <w:rsid w:val="00790993"/>
    <w:rsid w:val="00806204"/>
    <w:rsid w:val="00891E7F"/>
    <w:rsid w:val="00907F78"/>
    <w:rsid w:val="00955D37"/>
    <w:rsid w:val="00975173"/>
    <w:rsid w:val="009B1EA4"/>
    <w:rsid w:val="009C0C79"/>
    <w:rsid w:val="009F3B2E"/>
    <w:rsid w:val="00A6579A"/>
    <w:rsid w:val="00A96C57"/>
    <w:rsid w:val="00AA497F"/>
    <w:rsid w:val="00AD4FFE"/>
    <w:rsid w:val="00AD5719"/>
    <w:rsid w:val="00B3252E"/>
    <w:rsid w:val="00BA6CCC"/>
    <w:rsid w:val="00C320F1"/>
    <w:rsid w:val="00CA67A3"/>
    <w:rsid w:val="00CC6A84"/>
    <w:rsid w:val="00CF02C7"/>
    <w:rsid w:val="00D16EE7"/>
    <w:rsid w:val="00D57122"/>
    <w:rsid w:val="00D9507D"/>
    <w:rsid w:val="00DA4F70"/>
    <w:rsid w:val="00DB0BFB"/>
    <w:rsid w:val="00E10A94"/>
    <w:rsid w:val="00E37780"/>
    <w:rsid w:val="00E45F3B"/>
    <w:rsid w:val="00E907C1"/>
    <w:rsid w:val="00EC0A5B"/>
    <w:rsid w:val="00ED0D37"/>
    <w:rsid w:val="00EE7167"/>
    <w:rsid w:val="00EE7293"/>
    <w:rsid w:val="00EF7BD4"/>
    <w:rsid w:val="00F3754C"/>
    <w:rsid w:val="00F72BEC"/>
    <w:rsid w:val="00FD2E14"/>
    <w:rsid w:val="00FF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E72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E729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7293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EE729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E7293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29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EE729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EE7293"/>
    <w:rPr>
      <w:rFonts w:ascii="Cambria" w:eastAsia="Times New Roman" w:hAnsi="Cambria" w:cs="Cambria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EE729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semiHidden/>
    <w:rsid w:val="00EE7293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styleId="a3">
    <w:name w:val="Hyperlink"/>
    <w:unhideWhenUsed/>
    <w:rsid w:val="00EE72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29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E7293"/>
    <w:pPr>
      <w:spacing w:before="280" w:after="280"/>
    </w:pPr>
    <w:rPr>
      <w:rFonts w:ascii="Verdana" w:hAnsi="Verdana" w:cs="Verdana"/>
      <w:color w:val="333333"/>
      <w:sz w:val="17"/>
      <w:szCs w:val="17"/>
    </w:rPr>
  </w:style>
  <w:style w:type="character" w:customStyle="1" w:styleId="a6">
    <w:name w:val="Текст сноски Знак"/>
    <w:aliases w:val="Знак6 Знак1,F1 Знак"/>
    <w:basedOn w:val="a0"/>
    <w:link w:val="a7"/>
    <w:semiHidden/>
    <w:locked/>
    <w:rsid w:val="00EE7293"/>
    <w:rPr>
      <w:lang w:eastAsia="zh-CN"/>
    </w:rPr>
  </w:style>
  <w:style w:type="paragraph" w:styleId="a7">
    <w:name w:val="footnote text"/>
    <w:aliases w:val="Знак6,F1"/>
    <w:basedOn w:val="a"/>
    <w:link w:val="a6"/>
    <w:semiHidden/>
    <w:unhideWhenUsed/>
    <w:rsid w:val="00EE7293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aliases w:val="Знак6 Знак,F1 Знак1"/>
    <w:basedOn w:val="a0"/>
    <w:uiPriority w:val="99"/>
    <w:semiHidden/>
    <w:rsid w:val="00EE72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12"/>
    <w:unhideWhenUsed/>
    <w:rsid w:val="00EE729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EE72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nhideWhenUsed/>
    <w:rsid w:val="00EE7293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EE7293"/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caption"/>
    <w:basedOn w:val="a"/>
    <w:semiHidden/>
    <w:unhideWhenUsed/>
    <w:qFormat/>
    <w:rsid w:val="00EE7293"/>
    <w:pPr>
      <w:suppressLineNumbers/>
      <w:spacing w:before="120" w:after="120"/>
    </w:pPr>
    <w:rPr>
      <w:rFonts w:cs="Arial"/>
      <w:i/>
      <w:iCs/>
    </w:rPr>
  </w:style>
  <w:style w:type="paragraph" w:styleId="ad">
    <w:name w:val="Body Text"/>
    <w:basedOn w:val="a"/>
    <w:link w:val="13"/>
    <w:unhideWhenUsed/>
    <w:rsid w:val="00EE7293"/>
    <w:pPr>
      <w:spacing w:after="120"/>
    </w:pPr>
  </w:style>
  <w:style w:type="character" w:customStyle="1" w:styleId="ae">
    <w:name w:val="Основной текст Знак"/>
    <w:basedOn w:val="a0"/>
    <w:rsid w:val="00EE72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semiHidden/>
    <w:unhideWhenUsed/>
    <w:rsid w:val="00EE7293"/>
    <w:rPr>
      <w:rFonts w:cs="Arial"/>
    </w:rPr>
  </w:style>
  <w:style w:type="paragraph" w:styleId="af0">
    <w:name w:val="Balloon Text"/>
    <w:basedOn w:val="a"/>
    <w:link w:val="af1"/>
    <w:uiPriority w:val="99"/>
    <w:semiHidden/>
    <w:unhideWhenUsed/>
    <w:rsid w:val="00EE72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7293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No Spacing"/>
    <w:link w:val="af3"/>
    <w:qFormat/>
    <w:rsid w:val="00EE72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4">
    <w:name w:val="Абзац списка Знак"/>
    <w:link w:val="af5"/>
    <w:locked/>
    <w:rsid w:val="00EE7293"/>
    <w:rPr>
      <w:sz w:val="24"/>
      <w:szCs w:val="24"/>
      <w:lang w:eastAsia="zh-CN"/>
    </w:rPr>
  </w:style>
  <w:style w:type="paragraph" w:styleId="af5">
    <w:name w:val="List Paragraph"/>
    <w:basedOn w:val="a"/>
    <w:link w:val="af4"/>
    <w:qFormat/>
    <w:rsid w:val="00EE729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f6">
    <w:name w:val="Заголовок"/>
    <w:basedOn w:val="a"/>
    <w:next w:val="ad"/>
    <w:rsid w:val="00EE7293"/>
    <w:pPr>
      <w:jc w:val="center"/>
    </w:pPr>
    <w:rPr>
      <w:b/>
      <w:sz w:val="22"/>
      <w:szCs w:val="20"/>
    </w:rPr>
  </w:style>
  <w:style w:type="paragraph" w:customStyle="1" w:styleId="14">
    <w:name w:val="Указатель1"/>
    <w:basedOn w:val="a"/>
    <w:rsid w:val="00EE7293"/>
    <w:pPr>
      <w:suppressLineNumbers/>
    </w:pPr>
    <w:rPr>
      <w:rFonts w:cs="Arial"/>
    </w:rPr>
  </w:style>
  <w:style w:type="paragraph" w:customStyle="1" w:styleId="af7">
    <w:name w:val="Знак"/>
    <w:basedOn w:val="a"/>
    <w:rsid w:val="00EE72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EE7293"/>
    <w:pPr>
      <w:spacing w:line="360" w:lineRule="exact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EE7293"/>
    <w:pPr>
      <w:spacing w:line="360" w:lineRule="auto"/>
      <w:ind w:firstLine="709"/>
      <w:jc w:val="both"/>
    </w:pPr>
    <w:rPr>
      <w:sz w:val="28"/>
    </w:rPr>
  </w:style>
  <w:style w:type="paragraph" w:customStyle="1" w:styleId="c5">
    <w:name w:val="c5"/>
    <w:basedOn w:val="a"/>
    <w:rsid w:val="00EE7293"/>
    <w:pPr>
      <w:spacing w:before="280" w:after="280"/>
    </w:pPr>
  </w:style>
  <w:style w:type="paragraph" w:customStyle="1" w:styleId="c7c30">
    <w:name w:val="c7 c30"/>
    <w:basedOn w:val="a"/>
    <w:rsid w:val="00EE7293"/>
    <w:pPr>
      <w:spacing w:before="280" w:after="280"/>
    </w:pPr>
  </w:style>
  <w:style w:type="paragraph" w:customStyle="1" w:styleId="c3">
    <w:name w:val="c3"/>
    <w:basedOn w:val="a"/>
    <w:rsid w:val="00EE7293"/>
    <w:pPr>
      <w:spacing w:before="280" w:after="280"/>
    </w:pPr>
  </w:style>
  <w:style w:type="paragraph" w:customStyle="1" w:styleId="c7">
    <w:name w:val="c7"/>
    <w:basedOn w:val="a"/>
    <w:rsid w:val="00EE7293"/>
    <w:pPr>
      <w:spacing w:before="280" w:after="280"/>
    </w:pPr>
  </w:style>
  <w:style w:type="paragraph" w:customStyle="1" w:styleId="c11">
    <w:name w:val="c11"/>
    <w:basedOn w:val="a"/>
    <w:rsid w:val="00EE7293"/>
    <w:pPr>
      <w:spacing w:before="280" w:after="280"/>
    </w:pPr>
  </w:style>
  <w:style w:type="paragraph" w:customStyle="1" w:styleId="c37">
    <w:name w:val="c37"/>
    <w:basedOn w:val="a"/>
    <w:rsid w:val="00EE7293"/>
    <w:pPr>
      <w:spacing w:before="280" w:after="280"/>
    </w:pPr>
  </w:style>
  <w:style w:type="paragraph" w:customStyle="1" w:styleId="c10">
    <w:name w:val="c10"/>
    <w:basedOn w:val="a"/>
    <w:rsid w:val="00EE7293"/>
    <w:pPr>
      <w:spacing w:before="280" w:after="280"/>
    </w:pPr>
  </w:style>
  <w:style w:type="paragraph" w:customStyle="1" w:styleId="c40">
    <w:name w:val="c40"/>
    <w:basedOn w:val="a"/>
    <w:rsid w:val="00EE7293"/>
    <w:pPr>
      <w:spacing w:before="280" w:after="280"/>
    </w:pPr>
  </w:style>
  <w:style w:type="paragraph" w:customStyle="1" w:styleId="c57c68">
    <w:name w:val="c57 c68"/>
    <w:basedOn w:val="a"/>
    <w:rsid w:val="00EE7293"/>
    <w:pPr>
      <w:spacing w:before="280" w:after="280"/>
    </w:pPr>
  </w:style>
  <w:style w:type="paragraph" w:customStyle="1" w:styleId="s1">
    <w:name w:val="s_1"/>
    <w:basedOn w:val="a"/>
    <w:rsid w:val="00EE7293"/>
    <w:pPr>
      <w:spacing w:before="280" w:after="280"/>
    </w:pPr>
  </w:style>
  <w:style w:type="paragraph" w:customStyle="1" w:styleId="15">
    <w:name w:val="Обычный1"/>
    <w:rsid w:val="00EE7293"/>
    <w:pPr>
      <w:widowControl w:val="0"/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EE72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EE7293"/>
    <w:pPr>
      <w:spacing w:before="280" w:after="280"/>
    </w:pPr>
  </w:style>
  <w:style w:type="paragraph" w:customStyle="1" w:styleId="c16c11c35c34c88">
    <w:name w:val="c16 c11 c35 c34 c88"/>
    <w:basedOn w:val="a"/>
    <w:rsid w:val="00EE7293"/>
    <w:pPr>
      <w:spacing w:before="280" w:after="280"/>
    </w:pPr>
  </w:style>
  <w:style w:type="paragraph" w:customStyle="1" w:styleId="c4c16">
    <w:name w:val="c4 c16"/>
    <w:basedOn w:val="a"/>
    <w:rsid w:val="00EE7293"/>
    <w:pPr>
      <w:spacing w:before="280" w:after="280"/>
    </w:pPr>
  </w:style>
  <w:style w:type="paragraph" w:customStyle="1" w:styleId="ParagraphStyle">
    <w:name w:val="Paragraph Style"/>
    <w:rsid w:val="00EE729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31">
    <w:name w:val="Список 31"/>
    <w:basedOn w:val="a"/>
    <w:rsid w:val="00EE7293"/>
    <w:pPr>
      <w:ind w:left="849" w:hanging="283"/>
      <w:jc w:val="both"/>
    </w:pPr>
    <w:rPr>
      <w:sz w:val="22"/>
      <w:szCs w:val="22"/>
    </w:rPr>
  </w:style>
  <w:style w:type="paragraph" w:customStyle="1" w:styleId="ConsPlusNormal">
    <w:name w:val="ConsPlusNormal"/>
    <w:rsid w:val="00EE72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EE7293"/>
    <w:pPr>
      <w:suppressLineNumbers/>
    </w:pPr>
  </w:style>
  <w:style w:type="paragraph" w:customStyle="1" w:styleId="af9">
    <w:name w:val="Заголовок таблицы"/>
    <w:basedOn w:val="af8"/>
    <w:rsid w:val="00EE7293"/>
    <w:pPr>
      <w:jc w:val="center"/>
    </w:pPr>
    <w:rPr>
      <w:b/>
      <w:bCs/>
    </w:rPr>
  </w:style>
  <w:style w:type="paragraph" w:customStyle="1" w:styleId="formattext">
    <w:name w:val="formattext"/>
    <w:basedOn w:val="a"/>
    <w:rsid w:val="00EE729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otnote reference"/>
    <w:semiHidden/>
    <w:unhideWhenUsed/>
    <w:rsid w:val="00EE7293"/>
    <w:rPr>
      <w:vertAlign w:val="superscript"/>
    </w:rPr>
  </w:style>
  <w:style w:type="character" w:customStyle="1" w:styleId="WW8Num1z0">
    <w:name w:val="WW8Num1z0"/>
    <w:rsid w:val="00EE7293"/>
    <w:rPr>
      <w:rFonts w:ascii="Symbol" w:hAnsi="Symbol" w:cs="Symbol" w:hint="default"/>
    </w:rPr>
  </w:style>
  <w:style w:type="character" w:customStyle="1" w:styleId="WW8Num1z1">
    <w:name w:val="WW8Num1z1"/>
    <w:rsid w:val="00EE7293"/>
    <w:rPr>
      <w:rFonts w:ascii="Courier New" w:hAnsi="Courier New" w:cs="Courier New" w:hint="default"/>
    </w:rPr>
  </w:style>
  <w:style w:type="character" w:customStyle="1" w:styleId="WW8Num1z2">
    <w:name w:val="WW8Num1z2"/>
    <w:rsid w:val="00EE7293"/>
    <w:rPr>
      <w:rFonts w:ascii="Wingdings" w:hAnsi="Wingdings" w:cs="Wingdings" w:hint="default"/>
    </w:rPr>
  </w:style>
  <w:style w:type="character" w:customStyle="1" w:styleId="WW8Num2z0">
    <w:name w:val="WW8Num2z0"/>
    <w:rsid w:val="00EE7293"/>
    <w:rPr>
      <w:rFonts w:ascii="Symbol" w:hAnsi="Symbol" w:cs="Symbol" w:hint="default"/>
    </w:rPr>
  </w:style>
  <w:style w:type="character" w:customStyle="1" w:styleId="WW8Num2z1">
    <w:name w:val="WW8Num2z1"/>
    <w:rsid w:val="00EE7293"/>
    <w:rPr>
      <w:rFonts w:ascii="Courier New" w:hAnsi="Courier New" w:cs="Courier New" w:hint="default"/>
    </w:rPr>
  </w:style>
  <w:style w:type="character" w:customStyle="1" w:styleId="WW8Num2z2">
    <w:name w:val="WW8Num2z2"/>
    <w:rsid w:val="00EE7293"/>
    <w:rPr>
      <w:rFonts w:ascii="Wingdings" w:hAnsi="Wingdings" w:cs="Wingdings" w:hint="default"/>
    </w:rPr>
  </w:style>
  <w:style w:type="character" w:customStyle="1" w:styleId="WW8Num3z0">
    <w:name w:val="WW8Num3z0"/>
    <w:rsid w:val="00EE7293"/>
  </w:style>
  <w:style w:type="character" w:customStyle="1" w:styleId="WW8Num4z0">
    <w:name w:val="WW8Num4z0"/>
    <w:rsid w:val="00EE7293"/>
  </w:style>
  <w:style w:type="character" w:customStyle="1" w:styleId="WW8Num4z1">
    <w:name w:val="WW8Num4z1"/>
    <w:rsid w:val="00EE7293"/>
  </w:style>
  <w:style w:type="character" w:customStyle="1" w:styleId="WW8Num4z2">
    <w:name w:val="WW8Num4z2"/>
    <w:rsid w:val="00EE7293"/>
  </w:style>
  <w:style w:type="character" w:customStyle="1" w:styleId="WW8Num4z3">
    <w:name w:val="WW8Num4z3"/>
    <w:rsid w:val="00EE7293"/>
  </w:style>
  <w:style w:type="character" w:customStyle="1" w:styleId="WW8Num4z4">
    <w:name w:val="WW8Num4z4"/>
    <w:rsid w:val="00EE7293"/>
  </w:style>
  <w:style w:type="character" w:customStyle="1" w:styleId="WW8Num4z5">
    <w:name w:val="WW8Num4z5"/>
    <w:rsid w:val="00EE7293"/>
  </w:style>
  <w:style w:type="character" w:customStyle="1" w:styleId="WW8Num4z6">
    <w:name w:val="WW8Num4z6"/>
    <w:rsid w:val="00EE7293"/>
  </w:style>
  <w:style w:type="character" w:customStyle="1" w:styleId="WW8Num4z7">
    <w:name w:val="WW8Num4z7"/>
    <w:rsid w:val="00EE7293"/>
  </w:style>
  <w:style w:type="character" w:customStyle="1" w:styleId="WW8Num4z8">
    <w:name w:val="WW8Num4z8"/>
    <w:rsid w:val="00EE7293"/>
  </w:style>
  <w:style w:type="character" w:customStyle="1" w:styleId="WW8Num5z0">
    <w:name w:val="WW8Num5z0"/>
    <w:rsid w:val="00EE7293"/>
    <w:rPr>
      <w:rFonts w:ascii="Symbol" w:hAnsi="Symbol" w:cs="Symbol" w:hint="default"/>
    </w:rPr>
  </w:style>
  <w:style w:type="character" w:customStyle="1" w:styleId="WW8Num5z1">
    <w:name w:val="WW8Num5z1"/>
    <w:rsid w:val="00EE7293"/>
    <w:rPr>
      <w:rFonts w:ascii="Courier New" w:hAnsi="Courier New" w:cs="Courier New" w:hint="default"/>
    </w:rPr>
  </w:style>
  <w:style w:type="character" w:customStyle="1" w:styleId="WW8Num5z2">
    <w:name w:val="WW8Num5z2"/>
    <w:rsid w:val="00EE7293"/>
    <w:rPr>
      <w:rFonts w:ascii="Wingdings" w:hAnsi="Wingdings" w:cs="Wingdings" w:hint="default"/>
    </w:rPr>
  </w:style>
  <w:style w:type="character" w:customStyle="1" w:styleId="WW8Num6z0">
    <w:name w:val="WW8Num6z0"/>
    <w:rsid w:val="00EE7293"/>
    <w:rPr>
      <w:rFonts w:ascii="Symbol" w:hAnsi="Symbol" w:cs="Symbol" w:hint="default"/>
    </w:rPr>
  </w:style>
  <w:style w:type="character" w:customStyle="1" w:styleId="WW8Num6z1">
    <w:name w:val="WW8Num6z1"/>
    <w:rsid w:val="00EE7293"/>
    <w:rPr>
      <w:rFonts w:ascii="Courier New" w:hAnsi="Courier New" w:cs="Courier New" w:hint="default"/>
    </w:rPr>
  </w:style>
  <w:style w:type="character" w:customStyle="1" w:styleId="WW8Num6z2">
    <w:name w:val="WW8Num6z2"/>
    <w:rsid w:val="00EE7293"/>
    <w:rPr>
      <w:rFonts w:ascii="Wingdings" w:hAnsi="Wingdings" w:cs="Wingdings" w:hint="default"/>
    </w:rPr>
  </w:style>
  <w:style w:type="character" w:customStyle="1" w:styleId="WW8Num7z0">
    <w:name w:val="WW8Num7z0"/>
    <w:rsid w:val="00EE7293"/>
  </w:style>
  <w:style w:type="character" w:customStyle="1" w:styleId="WW8Num7z1">
    <w:name w:val="WW8Num7z1"/>
    <w:rsid w:val="00EE7293"/>
  </w:style>
  <w:style w:type="character" w:customStyle="1" w:styleId="WW8Num7z2">
    <w:name w:val="WW8Num7z2"/>
    <w:rsid w:val="00EE7293"/>
  </w:style>
  <w:style w:type="character" w:customStyle="1" w:styleId="WW8Num7z3">
    <w:name w:val="WW8Num7z3"/>
    <w:rsid w:val="00EE7293"/>
  </w:style>
  <w:style w:type="character" w:customStyle="1" w:styleId="WW8Num7z4">
    <w:name w:val="WW8Num7z4"/>
    <w:rsid w:val="00EE7293"/>
  </w:style>
  <w:style w:type="character" w:customStyle="1" w:styleId="WW8Num7z5">
    <w:name w:val="WW8Num7z5"/>
    <w:rsid w:val="00EE7293"/>
  </w:style>
  <w:style w:type="character" w:customStyle="1" w:styleId="WW8Num7z6">
    <w:name w:val="WW8Num7z6"/>
    <w:rsid w:val="00EE7293"/>
  </w:style>
  <w:style w:type="character" w:customStyle="1" w:styleId="WW8Num7z7">
    <w:name w:val="WW8Num7z7"/>
    <w:rsid w:val="00EE7293"/>
  </w:style>
  <w:style w:type="character" w:customStyle="1" w:styleId="WW8Num7z8">
    <w:name w:val="WW8Num7z8"/>
    <w:rsid w:val="00EE7293"/>
  </w:style>
  <w:style w:type="character" w:customStyle="1" w:styleId="WW8Num8z0">
    <w:name w:val="WW8Num8z0"/>
    <w:rsid w:val="00EE7293"/>
    <w:rPr>
      <w:rFonts w:ascii="Symbol" w:hAnsi="Symbol" w:cs="Symbol" w:hint="default"/>
    </w:rPr>
  </w:style>
  <w:style w:type="character" w:customStyle="1" w:styleId="WW8Num8z1">
    <w:name w:val="WW8Num8z1"/>
    <w:rsid w:val="00EE7293"/>
    <w:rPr>
      <w:rFonts w:ascii="Courier New" w:hAnsi="Courier New" w:cs="Courier New" w:hint="default"/>
    </w:rPr>
  </w:style>
  <w:style w:type="character" w:customStyle="1" w:styleId="WW8Num8z2">
    <w:name w:val="WW8Num8z2"/>
    <w:rsid w:val="00EE7293"/>
    <w:rPr>
      <w:rFonts w:ascii="Wingdings" w:hAnsi="Wingdings" w:cs="Wingdings" w:hint="default"/>
    </w:rPr>
  </w:style>
  <w:style w:type="character" w:customStyle="1" w:styleId="WW8Num9z0">
    <w:name w:val="WW8Num9z0"/>
    <w:rsid w:val="00EE7293"/>
    <w:rPr>
      <w:rFonts w:ascii="Symbol" w:hAnsi="Symbol" w:cs="Symbol" w:hint="default"/>
    </w:rPr>
  </w:style>
  <w:style w:type="character" w:customStyle="1" w:styleId="WW8Num9z1">
    <w:name w:val="WW8Num9z1"/>
    <w:rsid w:val="00EE7293"/>
    <w:rPr>
      <w:rFonts w:ascii="Courier New" w:hAnsi="Courier New" w:cs="Courier New" w:hint="default"/>
    </w:rPr>
  </w:style>
  <w:style w:type="character" w:customStyle="1" w:styleId="WW8Num9z2">
    <w:name w:val="WW8Num9z2"/>
    <w:rsid w:val="00EE7293"/>
    <w:rPr>
      <w:rFonts w:ascii="Wingdings" w:hAnsi="Wingdings" w:cs="Wingdings" w:hint="default"/>
    </w:rPr>
  </w:style>
  <w:style w:type="character" w:customStyle="1" w:styleId="WW8Num10z0">
    <w:name w:val="WW8Num10z0"/>
    <w:rsid w:val="00EE7293"/>
  </w:style>
  <w:style w:type="character" w:customStyle="1" w:styleId="WW8Num11z0">
    <w:name w:val="WW8Num11z0"/>
    <w:rsid w:val="00EE7293"/>
    <w:rPr>
      <w:rFonts w:ascii="Symbol" w:hAnsi="Symbol" w:cs="Symbol" w:hint="default"/>
    </w:rPr>
  </w:style>
  <w:style w:type="character" w:customStyle="1" w:styleId="WW8Num11z1">
    <w:name w:val="WW8Num11z1"/>
    <w:rsid w:val="00EE7293"/>
    <w:rPr>
      <w:rFonts w:ascii="Courier New" w:hAnsi="Courier New" w:cs="Courier New" w:hint="default"/>
    </w:rPr>
  </w:style>
  <w:style w:type="character" w:customStyle="1" w:styleId="WW8Num11z2">
    <w:name w:val="WW8Num11z2"/>
    <w:rsid w:val="00EE7293"/>
    <w:rPr>
      <w:rFonts w:ascii="Wingdings" w:hAnsi="Wingdings" w:cs="Wingdings" w:hint="default"/>
    </w:rPr>
  </w:style>
  <w:style w:type="character" w:customStyle="1" w:styleId="WW8Num12z0">
    <w:name w:val="WW8Num12z0"/>
    <w:rsid w:val="00EE7293"/>
    <w:rPr>
      <w:rFonts w:ascii="Symbol" w:hAnsi="Symbol" w:cs="Symbol" w:hint="default"/>
    </w:rPr>
  </w:style>
  <w:style w:type="character" w:customStyle="1" w:styleId="WW8Num12z1">
    <w:name w:val="WW8Num12z1"/>
    <w:rsid w:val="00EE7293"/>
    <w:rPr>
      <w:rFonts w:ascii="Courier New" w:hAnsi="Courier New" w:cs="Courier New" w:hint="default"/>
    </w:rPr>
  </w:style>
  <w:style w:type="character" w:customStyle="1" w:styleId="WW8Num12z2">
    <w:name w:val="WW8Num12z2"/>
    <w:rsid w:val="00EE7293"/>
    <w:rPr>
      <w:rFonts w:ascii="Wingdings" w:hAnsi="Wingdings" w:cs="Wingdings" w:hint="default"/>
    </w:rPr>
  </w:style>
  <w:style w:type="character" w:customStyle="1" w:styleId="WW8Num13z0">
    <w:name w:val="WW8Num13z0"/>
    <w:rsid w:val="00EE7293"/>
    <w:rPr>
      <w:rFonts w:ascii="Symbol" w:hAnsi="Symbol" w:cs="Symbol" w:hint="default"/>
    </w:rPr>
  </w:style>
  <w:style w:type="character" w:customStyle="1" w:styleId="WW8Num13z1">
    <w:name w:val="WW8Num13z1"/>
    <w:rsid w:val="00EE7293"/>
    <w:rPr>
      <w:rFonts w:ascii="Courier New" w:hAnsi="Courier New" w:cs="Courier New" w:hint="default"/>
    </w:rPr>
  </w:style>
  <w:style w:type="character" w:customStyle="1" w:styleId="WW8Num13z2">
    <w:name w:val="WW8Num13z2"/>
    <w:rsid w:val="00EE7293"/>
    <w:rPr>
      <w:rFonts w:ascii="Wingdings" w:hAnsi="Wingdings" w:cs="Wingdings" w:hint="default"/>
    </w:rPr>
  </w:style>
  <w:style w:type="character" w:customStyle="1" w:styleId="WW8Num14z0">
    <w:name w:val="WW8Num14z0"/>
    <w:rsid w:val="00EE7293"/>
    <w:rPr>
      <w:rFonts w:ascii="Symbol" w:hAnsi="Symbol" w:cs="Symbol" w:hint="default"/>
    </w:rPr>
  </w:style>
  <w:style w:type="character" w:customStyle="1" w:styleId="WW8Num14z1">
    <w:name w:val="WW8Num14z1"/>
    <w:rsid w:val="00EE7293"/>
    <w:rPr>
      <w:rFonts w:ascii="Courier New" w:hAnsi="Courier New" w:cs="Courier New" w:hint="default"/>
    </w:rPr>
  </w:style>
  <w:style w:type="character" w:customStyle="1" w:styleId="WW8Num14z2">
    <w:name w:val="WW8Num14z2"/>
    <w:rsid w:val="00EE7293"/>
    <w:rPr>
      <w:rFonts w:ascii="Wingdings" w:hAnsi="Wingdings" w:cs="Wingdings" w:hint="default"/>
    </w:rPr>
  </w:style>
  <w:style w:type="character" w:customStyle="1" w:styleId="WW8Num15z0">
    <w:name w:val="WW8Num15z0"/>
    <w:rsid w:val="00EE7293"/>
    <w:rPr>
      <w:rFonts w:ascii="Symbol" w:hAnsi="Symbol" w:cs="Symbol" w:hint="default"/>
    </w:rPr>
  </w:style>
  <w:style w:type="character" w:customStyle="1" w:styleId="WW8Num15z1">
    <w:name w:val="WW8Num15z1"/>
    <w:rsid w:val="00EE7293"/>
    <w:rPr>
      <w:rFonts w:ascii="Courier New" w:hAnsi="Courier New" w:cs="Courier New" w:hint="default"/>
    </w:rPr>
  </w:style>
  <w:style w:type="character" w:customStyle="1" w:styleId="WW8Num15z2">
    <w:name w:val="WW8Num15z2"/>
    <w:rsid w:val="00EE7293"/>
    <w:rPr>
      <w:rFonts w:ascii="Wingdings" w:hAnsi="Wingdings" w:cs="Wingdings" w:hint="default"/>
    </w:rPr>
  </w:style>
  <w:style w:type="character" w:customStyle="1" w:styleId="WW8Num16z0">
    <w:name w:val="WW8Num16z0"/>
    <w:rsid w:val="00EE7293"/>
    <w:rPr>
      <w:rFonts w:ascii="Symbol" w:hAnsi="Symbol" w:cs="Symbol" w:hint="default"/>
    </w:rPr>
  </w:style>
  <w:style w:type="character" w:customStyle="1" w:styleId="WW8Num16z1">
    <w:name w:val="WW8Num16z1"/>
    <w:rsid w:val="00EE7293"/>
    <w:rPr>
      <w:rFonts w:ascii="Courier New" w:hAnsi="Courier New" w:cs="Courier New" w:hint="default"/>
    </w:rPr>
  </w:style>
  <w:style w:type="character" w:customStyle="1" w:styleId="WW8Num16z2">
    <w:name w:val="WW8Num16z2"/>
    <w:rsid w:val="00EE7293"/>
    <w:rPr>
      <w:rFonts w:ascii="Wingdings" w:hAnsi="Wingdings" w:cs="Wingdings" w:hint="default"/>
    </w:rPr>
  </w:style>
  <w:style w:type="character" w:customStyle="1" w:styleId="WW8Num17z0">
    <w:name w:val="WW8Num17z0"/>
    <w:rsid w:val="00EE7293"/>
  </w:style>
  <w:style w:type="character" w:customStyle="1" w:styleId="WW8Num17z1">
    <w:name w:val="WW8Num17z1"/>
    <w:rsid w:val="00EE7293"/>
  </w:style>
  <w:style w:type="character" w:customStyle="1" w:styleId="WW8Num17z2">
    <w:name w:val="WW8Num17z2"/>
    <w:rsid w:val="00EE7293"/>
  </w:style>
  <w:style w:type="character" w:customStyle="1" w:styleId="WW8Num17z3">
    <w:name w:val="WW8Num17z3"/>
    <w:rsid w:val="00EE7293"/>
  </w:style>
  <w:style w:type="character" w:customStyle="1" w:styleId="WW8Num17z4">
    <w:name w:val="WW8Num17z4"/>
    <w:rsid w:val="00EE7293"/>
  </w:style>
  <w:style w:type="character" w:customStyle="1" w:styleId="WW8Num17z5">
    <w:name w:val="WW8Num17z5"/>
    <w:rsid w:val="00EE7293"/>
  </w:style>
  <w:style w:type="character" w:customStyle="1" w:styleId="WW8Num17z6">
    <w:name w:val="WW8Num17z6"/>
    <w:rsid w:val="00EE7293"/>
  </w:style>
  <w:style w:type="character" w:customStyle="1" w:styleId="WW8Num17z7">
    <w:name w:val="WW8Num17z7"/>
    <w:rsid w:val="00EE7293"/>
  </w:style>
  <w:style w:type="character" w:customStyle="1" w:styleId="WW8Num17z8">
    <w:name w:val="WW8Num17z8"/>
    <w:rsid w:val="00EE7293"/>
  </w:style>
  <w:style w:type="character" w:customStyle="1" w:styleId="WW8Num18z0">
    <w:name w:val="WW8Num18z0"/>
    <w:rsid w:val="00EE7293"/>
  </w:style>
  <w:style w:type="character" w:customStyle="1" w:styleId="WW8Num18z1">
    <w:name w:val="WW8Num18z1"/>
    <w:rsid w:val="00EE7293"/>
  </w:style>
  <w:style w:type="character" w:customStyle="1" w:styleId="WW8Num18z2">
    <w:name w:val="WW8Num18z2"/>
    <w:rsid w:val="00EE7293"/>
  </w:style>
  <w:style w:type="character" w:customStyle="1" w:styleId="WW8Num18z3">
    <w:name w:val="WW8Num18z3"/>
    <w:rsid w:val="00EE7293"/>
  </w:style>
  <w:style w:type="character" w:customStyle="1" w:styleId="WW8Num18z4">
    <w:name w:val="WW8Num18z4"/>
    <w:rsid w:val="00EE7293"/>
  </w:style>
  <w:style w:type="character" w:customStyle="1" w:styleId="WW8Num18z5">
    <w:name w:val="WW8Num18z5"/>
    <w:rsid w:val="00EE7293"/>
  </w:style>
  <w:style w:type="character" w:customStyle="1" w:styleId="WW8Num18z6">
    <w:name w:val="WW8Num18z6"/>
    <w:rsid w:val="00EE7293"/>
  </w:style>
  <w:style w:type="character" w:customStyle="1" w:styleId="WW8Num18z7">
    <w:name w:val="WW8Num18z7"/>
    <w:rsid w:val="00EE7293"/>
  </w:style>
  <w:style w:type="character" w:customStyle="1" w:styleId="WW8Num18z8">
    <w:name w:val="WW8Num18z8"/>
    <w:rsid w:val="00EE7293"/>
  </w:style>
  <w:style w:type="character" w:customStyle="1" w:styleId="WW8Num19z0">
    <w:name w:val="WW8Num19z0"/>
    <w:rsid w:val="00EE7293"/>
    <w:rPr>
      <w:rFonts w:ascii="Symbol" w:hAnsi="Symbol" w:cs="Symbol" w:hint="default"/>
    </w:rPr>
  </w:style>
  <w:style w:type="character" w:customStyle="1" w:styleId="WW8Num19z1">
    <w:name w:val="WW8Num19z1"/>
    <w:rsid w:val="00EE7293"/>
    <w:rPr>
      <w:rFonts w:ascii="Courier New" w:hAnsi="Courier New" w:cs="Courier New" w:hint="default"/>
    </w:rPr>
  </w:style>
  <w:style w:type="character" w:customStyle="1" w:styleId="WW8Num19z2">
    <w:name w:val="WW8Num19z2"/>
    <w:rsid w:val="00EE7293"/>
    <w:rPr>
      <w:rFonts w:ascii="Wingdings" w:hAnsi="Wingdings" w:cs="Wingdings" w:hint="default"/>
    </w:rPr>
  </w:style>
  <w:style w:type="character" w:customStyle="1" w:styleId="WW8Num20z0">
    <w:name w:val="WW8Num20z0"/>
    <w:rsid w:val="00EE7293"/>
    <w:rPr>
      <w:rFonts w:ascii="Symbol" w:hAnsi="Symbol" w:cs="Symbol" w:hint="default"/>
    </w:rPr>
  </w:style>
  <w:style w:type="character" w:customStyle="1" w:styleId="WW8Num20z1">
    <w:name w:val="WW8Num20z1"/>
    <w:rsid w:val="00EE7293"/>
    <w:rPr>
      <w:rFonts w:ascii="Courier New" w:hAnsi="Courier New" w:cs="Courier New" w:hint="default"/>
    </w:rPr>
  </w:style>
  <w:style w:type="character" w:customStyle="1" w:styleId="WW8Num20z2">
    <w:name w:val="WW8Num20z2"/>
    <w:rsid w:val="00EE7293"/>
    <w:rPr>
      <w:rFonts w:ascii="Wingdings" w:hAnsi="Wingdings" w:cs="Wingdings" w:hint="default"/>
    </w:rPr>
  </w:style>
  <w:style w:type="character" w:customStyle="1" w:styleId="WW8Num21z0">
    <w:name w:val="WW8Num21z0"/>
    <w:rsid w:val="00EE7293"/>
    <w:rPr>
      <w:rFonts w:ascii="Symbol" w:hAnsi="Symbol" w:cs="Symbol" w:hint="default"/>
    </w:rPr>
  </w:style>
  <w:style w:type="character" w:customStyle="1" w:styleId="WW8Num21z1">
    <w:name w:val="WW8Num21z1"/>
    <w:rsid w:val="00EE7293"/>
    <w:rPr>
      <w:rFonts w:ascii="Courier New" w:hAnsi="Courier New" w:cs="Courier New" w:hint="default"/>
    </w:rPr>
  </w:style>
  <w:style w:type="character" w:customStyle="1" w:styleId="WW8Num21z2">
    <w:name w:val="WW8Num21z2"/>
    <w:rsid w:val="00EE7293"/>
    <w:rPr>
      <w:rFonts w:ascii="Wingdings" w:hAnsi="Wingdings" w:cs="Wingdings" w:hint="default"/>
    </w:rPr>
  </w:style>
  <w:style w:type="character" w:customStyle="1" w:styleId="WW8Num22z0">
    <w:name w:val="WW8Num22z0"/>
    <w:rsid w:val="00EE7293"/>
    <w:rPr>
      <w:b/>
      <w:bCs w:val="0"/>
    </w:rPr>
  </w:style>
  <w:style w:type="character" w:customStyle="1" w:styleId="WW8Num22z1">
    <w:name w:val="WW8Num22z1"/>
    <w:rsid w:val="00EE7293"/>
  </w:style>
  <w:style w:type="character" w:customStyle="1" w:styleId="WW8Num22z2">
    <w:name w:val="WW8Num22z2"/>
    <w:rsid w:val="00EE7293"/>
  </w:style>
  <w:style w:type="character" w:customStyle="1" w:styleId="WW8Num22z3">
    <w:name w:val="WW8Num22z3"/>
    <w:rsid w:val="00EE7293"/>
  </w:style>
  <w:style w:type="character" w:customStyle="1" w:styleId="WW8Num22z4">
    <w:name w:val="WW8Num22z4"/>
    <w:rsid w:val="00EE7293"/>
  </w:style>
  <w:style w:type="character" w:customStyle="1" w:styleId="WW8Num22z5">
    <w:name w:val="WW8Num22z5"/>
    <w:rsid w:val="00EE7293"/>
  </w:style>
  <w:style w:type="character" w:customStyle="1" w:styleId="WW8Num22z6">
    <w:name w:val="WW8Num22z6"/>
    <w:rsid w:val="00EE7293"/>
  </w:style>
  <w:style w:type="character" w:customStyle="1" w:styleId="WW8Num22z7">
    <w:name w:val="WW8Num22z7"/>
    <w:rsid w:val="00EE7293"/>
  </w:style>
  <w:style w:type="character" w:customStyle="1" w:styleId="WW8Num22z8">
    <w:name w:val="WW8Num22z8"/>
    <w:rsid w:val="00EE7293"/>
  </w:style>
  <w:style w:type="character" w:customStyle="1" w:styleId="WW8Num23z0">
    <w:name w:val="WW8Num23z0"/>
    <w:rsid w:val="00EE7293"/>
    <w:rPr>
      <w:rFonts w:ascii="Symbol" w:hAnsi="Symbol" w:cs="Symbol" w:hint="default"/>
    </w:rPr>
  </w:style>
  <w:style w:type="character" w:customStyle="1" w:styleId="WW8Num23z1">
    <w:name w:val="WW8Num23z1"/>
    <w:rsid w:val="00EE7293"/>
    <w:rPr>
      <w:rFonts w:ascii="Courier New" w:hAnsi="Courier New" w:cs="Courier New" w:hint="default"/>
    </w:rPr>
  </w:style>
  <w:style w:type="character" w:customStyle="1" w:styleId="WW8Num23z2">
    <w:name w:val="WW8Num23z2"/>
    <w:rsid w:val="00EE7293"/>
    <w:rPr>
      <w:rFonts w:ascii="Wingdings" w:hAnsi="Wingdings" w:cs="Wingdings" w:hint="default"/>
    </w:rPr>
  </w:style>
  <w:style w:type="character" w:customStyle="1" w:styleId="WW8Num24z0">
    <w:name w:val="WW8Num24z0"/>
    <w:rsid w:val="00EE7293"/>
    <w:rPr>
      <w:rFonts w:ascii="Symbol" w:hAnsi="Symbol" w:cs="Symbol" w:hint="default"/>
    </w:rPr>
  </w:style>
  <w:style w:type="character" w:customStyle="1" w:styleId="WW8Num24z1">
    <w:name w:val="WW8Num24z1"/>
    <w:rsid w:val="00EE7293"/>
    <w:rPr>
      <w:rFonts w:ascii="Courier New" w:hAnsi="Courier New" w:cs="Courier New" w:hint="default"/>
    </w:rPr>
  </w:style>
  <w:style w:type="character" w:customStyle="1" w:styleId="WW8Num24z2">
    <w:name w:val="WW8Num24z2"/>
    <w:rsid w:val="00EE7293"/>
    <w:rPr>
      <w:rFonts w:ascii="Wingdings" w:hAnsi="Wingdings" w:cs="Wingdings" w:hint="default"/>
    </w:rPr>
  </w:style>
  <w:style w:type="character" w:customStyle="1" w:styleId="WW8Num25z0">
    <w:name w:val="WW8Num25z0"/>
    <w:rsid w:val="00EE7293"/>
    <w:rPr>
      <w:rFonts w:ascii="Symbol" w:hAnsi="Symbol" w:cs="Symbol" w:hint="default"/>
    </w:rPr>
  </w:style>
  <w:style w:type="character" w:customStyle="1" w:styleId="WW8Num25z1">
    <w:name w:val="WW8Num25z1"/>
    <w:rsid w:val="00EE7293"/>
    <w:rPr>
      <w:rFonts w:ascii="Courier New" w:hAnsi="Courier New" w:cs="Courier New" w:hint="default"/>
    </w:rPr>
  </w:style>
  <w:style w:type="character" w:customStyle="1" w:styleId="WW8Num25z2">
    <w:name w:val="WW8Num25z2"/>
    <w:rsid w:val="00EE7293"/>
    <w:rPr>
      <w:rFonts w:ascii="Wingdings" w:hAnsi="Wingdings" w:cs="Wingdings" w:hint="default"/>
    </w:rPr>
  </w:style>
  <w:style w:type="character" w:customStyle="1" w:styleId="WW8Num26z0">
    <w:name w:val="WW8Num26z0"/>
    <w:rsid w:val="00EE7293"/>
    <w:rPr>
      <w:b/>
      <w:bCs w:val="0"/>
    </w:rPr>
  </w:style>
  <w:style w:type="character" w:customStyle="1" w:styleId="WW8Num26z1">
    <w:name w:val="WW8Num26z1"/>
    <w:rsid w:val="00EE7293"/>
  </w:style>
  <w:style w:type="character" w:customStyle="1" w:styleId="WW8Num26z2">
    <w:name w:val="WW8Num26z2"/>
    <w:rsid w:val="00EE7293"/>
  </w:style>
  <w:style w:type="character" w:customStyle="1" w:styleId="WW8Num26z3">
    <w:name w:val="WW8Num26z3"/>
    <w:rsid w:val="00EE7293"/>
  </w:style>
  <w:style w:type="character" w:customStyle="1" w:styleId="WW8Num26z4">
    <w:name w:val="WW8Num26z4"/>
    <w:rsid w:val="00EE7293"/>
  </w:style>
  <w:style w:type="character" w:customStyle="1" w:styleId="WW8Num26z5">
    <w:name w:val="WW8Num26z5"/>
    <w:rsid w:val="00EE7293"/>
  </w:style>
  <w:style w:type="character" w:customStyle="1" w:styleId="WW8Num26z6">
    <w:name w:val="WW8Num26z6"/>
    <w:rsid w:val="00EE7293"/>
  </w:style>
  <w:style w:type="character" w:customStyle="1" w:styleId="WW8Num26z7">
    <w:name w:val="WW8Num26z7"/>
    <w:rsid w:val="00EE7293"/>
  </w:style>
  <w:style w:type="character" w:customStyle="1" w:styleId="WW8Num26z8">
    <w:name w:val="WW8Num26z8"/>
    <w:rsid w:val="00EE7293"/>
  </w:style>
  <w:style w:type="character" w:customStyle="1" w:styleId="WW8Num27z0">
    <w:name w:val="WW8Num27z0"/>
    <w:rsid w:val="00EE7293"/>
    <w:rPr>
      <w:rFonts w:ascii="Symbol" w:hAnsi="Symbol" w:cs="Symbol" w:hint="default"/>
    </w:rPr>
  </w:style>
  <w:style w:type="character" w:customStyle="1" w:styleId="WW8Num27z1">
    <w:name w:val="WW8Num27z1"/>
    <w:rsid w:val="00EE7293"/>
    <w:rPr>
      <w:rFonts w:ascii="Courier New" w:hAnsi="Courier New" w:cs="Courier New" w:hint="default"/>
    </w:rPr>
  </w:style>
  <w:style w:type="character" w:customStyle="1" w:styleId="WW8Num27z2">
    <w:name w:val="WW8Num27z2"/>
    <w:rsid w:val="00EE7293"/>
    <w:rPr>
      <w:rFonts w:ascii="Wingdings" w:hAnsi="Wingdings" w:cs="Wingdings" w:hint="default"/>
    </w:rPr>
  </w:style>
  <w:style w:type="character" w:customStyle="1" w:styleId="WW8Num28z0">
    <w:name w:val="WW8Num28z0"/>
    <w:rsid w:val="00EE7293"/>
  </w:style>
  <w:style w:type="character" w:customStyle="1" w:styleId="WW8Num28z1">
    <w:name w:val="WW8Num28z1"/>
    <w:rsid w:val="00EE7293"/>
  </w:style>
  <w:style w:type="character" w:customStyle="1" w:styleId="WW8Num28z2">
    <w:name w:val="WW8Num28z2"/>
    <w:rsid w:val="00EE7293"/>
  </w:style>
  <w:style w:type="character" w:customStyle="1" w:styleId="WW8Num28z3">
    <w:name w:val="WW8Num28z3"/>
    <w:rsid w:val="00EE7293"/>
  </w:style>
  <w:style w:type="character" w:customStyle="1" w:styleId="WW8Num28z4">
    <w:name w:val="WW8Num28z4"/>
    <w:rsid w:val="00EE7293"/>
  </w:style>
  <w:style w:type="character" w:customStyle="1" w:styleId="WW8Num28z5">
    <w:name w:val="WW8Num28z5"/>
    <w:rsid w:val="00EE7293"/>
  </w:style>
  <w:style w:type="character" w:customStyle="1" w:styleId="WW8Num28z6">
    <w:name w:val="WW8Num28z6"/>
    <w:rsid w:val="00EE7293"/>
  </w:style>
  <w:style w:type="character" w:customStyle="1" w:styleId="WW8Num28z7">
    <w:name w:val="WW8Num28z7"/>
    <w:rsid w:val="00EE7293"/>
  </w:style>
  <w:style w:type="character" w:customStyle="1" w:styleId="WW8Num28z8">
    <w:name w:val="WW8Num28z8"/>
    <w:rsid w:val="00EE7293"/>
  </w:style>
  <w:style w:type="character" w:customStyle="1" w:styleId="WW8Num29z0">
    <w:name w:val="WW8Num29z0"/>
    <w:rsid w:val="00EE7293"/>
    <w:rPr>
      <w:rFonts w:ascii="Symbol" w:hAnsi="Symbol" w:cs="Symbol" w:hint="default"/>
    </w:rPr>
  </w:style>
  <w:style w:type="character" w:customStyle="1" w:styleId="WW8Num29z1">
    <w:name w:val="WW8Num29z1"/>
    <w:rsid w:val="00EE7293"/>
    <w:rPr>
      <w:rFonts w:ascii="Courier New" w:hAnsi="Courier New" w:cs="Courier New" w:hint="default"/>
    </w:rPr>
  </w:style>
  <w:style w:type="character" w:customStyle="1" w:styleId="WW8Num29z2">
    <w:name w:val="WW8Num29z2"/>
    <w:rsid w:val="00EE7293"/>
    <w:rPr>
      <w:rFonts w:ascii="Wingdings" w:hAnsi="Wingdings" w:cs="Wingdings" w:hint="default"/>
    </w:rPr>
  </w:style>
  <w:style w:type="character" w:customStyle="1" w:styleId="WW8Num30z0">
    <w:name w:val="WW8Num30z0"/>
    <w:rsid w:val="00EE7293"/>
    <w:rPr>
      <w:rFonts w:ascii="Symbol" w:hAnsi="Symbol" w:cs="Symbol" w:hint="default"/>
    </w:rPr>
  </w:style>
  <w:style w:type="character" w:customStyle="1" w:styleId="WW8Num30z1">
    <w:name w:val="WW8Num30z1"/>
    <w:rsid w:val="00EE7293"/>
    <w:rPr>
      <w:rFonts w:ascii="Courier New" w:hAnsi="Courier New" w:cs="Courier New" w:hint="default"/>
    </w:rPr>
  </w:style>
  <w:style w:type="character" w:customStyle="1" w:styleId="WW8Num30z2">
    <w:name w:val="WW8Num30z2"/>
    <w:rsid w:val="00EE7293"/>
    <w:rPr>
      <w:rFonts w:ascii="Wingdings" w:hAnsi="Wingdings" w:cs="Wingdings" w:hint="default"/>
    </w:rPr>
  </w:style>
  <w:style w:type="character" w:customStyle="1" w:styleId="WW8Num31z0">
    <w:name w:val="WW8Num31z0"/>
    <w:rsid w:val="00EE7293"/>
    <w:rPr>
      <w:rFonts w:ascii="Symbol" w:hAnsi="Symbol" w:cs="Symbol" w:hint="default"/>
    </w:rPr>
  </w:style>
  <w:style w:type="character" w:customStyle="1" w:styleId="WW8Num31z1">
    <w:name w:val="WW8Num31z1"/>
    <w:rsid w:val="00EE7293"/>
    <w:rPr>
      <w:rFonts w:ascii="Courier New" w:hAnsi="Courier New" w:cs="Courier New" w:hint="default"/>
    </w:rPr>
  </w:style>
  <w:style w:type="character" w:customStyle="1" w:styleId="WW8Num31z2">
    <w:name w:val="WW8Num31z2"/>
    <w:rsid w:val="00EE7293"/>
    <w:rPr>
      <w:rFonts w:ascii="Wingdings" w:hAnsi="Wingdings" w:cs="Wingdings" w:hint="default"/>
    </w:rPr>
  </w:style>
  <w:style w:type="character" w:customStyle="1" w:styleId="WW8Num32z0">
    <w:name w:val="WW8Num32z0"/>
    <w:rsid w:val="00EE7293"/>
    <w:rPr>
      <w:rFonts w:ascii="Symbol" w:hAnsi="Symbol" w:cs="Symbol" w:hint="default"/>
    </w:rPr>
  </w:style>
  <w:style w:type="character" w:customStyle="1" w:styleId="WW8Num32z1">
    <w:name w:val="WW8Num32z1"/>
    <w:rsid w:val="00EE7293"/>
    <w:rPr>
      <w:rFonts w:ascii="Courier New" w:hAnsi="Courier New" w:cs="Courier New" w:hint="default"/>
    </w:rPr>
  </w:style>
  <w:style w:type="character" w:customStyle="1" w:styleId="WW8Num32z2">
    <w:name w:val="WW8Num32z2"/>
    <w:rsid w:val="00EE7293"/>
    <w:rPr>
      <w:rFonts w:ascii="Wingdings" w:hAnsi="Wingdings" w:cs="Wingdings" w:hint="default"/>
    </w:rPr>
  </w:style>
  <w:style w:type="character" w:customStyle="1" w:styleId="WW8Num33z0">
    <w:name w:val="WW8Num33z0"/>
    <w:rsid w:val="00EE7293"/>
    <w:rPr>
      <w:rFonts w:ascii="Symbol" w:hAnsi="Symbol" w:cs="Symbol" w:hint="default"/>
    </w:rPr>
  </w:style>
  <w:style w:type="character" w:customStyle="1" w:styleId="WW8Num33z1">
    <w:name w:val="WW8Num33z1"/>
    <w:rsid w:val="00EE7293"/>
    <w:rPr>
      <w:rFonts w:ascii="Courier New" w:hAnsi="Courier New" w:cs="Courier New" w:hint="default"/>
    </w:rPr>
  </w:style>
  <w:style w:type="character" w:customStyle="1" w:styleId="WW8Num33z2">
    <w:name w:val="WW8Num33z2"/>
    <w:rsid w:val="00EE7293"/>
    <w:rPr>
      <w:rFonts w:ascii="Wingdings" w:hAnsi="Wingdings" w:cs="Wingdings" w:hint="default"/>
    </w:rPr>
  </w:style>
  <w:style w:type="character" w:customStyle="1" w:styleId="17">
    <w:name w:val="Основной шрифт абзаца1"/>
    <w:rsid w:val="00EE7293"/>
  </w:style>
  <w:style w:type="character" w:customStyle="1" w:styleId="22">
    <w:name w:val="Основной текст 2 Знак"/>
    <w:rsid w:val="00EE7293"/>
    <w:rPr>
      <w:sz w:val="28"/>
      <w:lang w:val="ru-RU" w:bidi="ar-SA"/>
    </w:rPr>
  </w:style>
  <w:style w:type="character" w:customStyle="1" w:styleId="afb">
    <w:name w:val="Название Знак"/>
    <w:rsid w:val="00EE7293"/>
    <w:rPr>
      <w:b/>
      <w:bCs w:val="0"/>
      <w:sz w:val="22"/>
      <w:lang w:val="ru-RU" w:bidi="ar-SA"/>
    </w:rPr>
  </w:style>
  <w:style w:type="character" w:customStyle="1" w:styleId="23">
    <w:name w:val="Основной текст с отступом 2 Знак"/>
    <w:rsid w:val="00EE7293"/>
    <w:rPr>
      <w:sz w:val="28"/>
      <w:szCs w:val="24"/>
      <w:lang w:val="ru-RU" w:bidi="ar-SA"/>
    </w:rPr>
  </w:style>
  <w:style w:type="character" w:customStyle="1" w:styleId="apple-converted-space">
    <w:name w:val="apple-converted-space"/>
    <w:basedOn w:val="17"/>
    <w:rsid w:val="00EE7293"/>
  </w:style>
  <w:style w:type="character" w:customStyle="1" w:styleId="c6c2">
    <w:name w:val="c6 c2"/>
    <w:basedOn w:val="17"/>
    <w:rsid w:val="00EE7293"/>
  </w:style>
  <w:style w:type="character" w:customStyle="1" w:styleId="c2c10c90">
    <w:name w:val="c2 c10 c90"/>
    <w:basedOn w:val="17"/>
    <w:rsid w:val="00EE7293"/>
  </w:style>
  <w:style w:type="character" w:customStyle="1" w:styleId="6">
    <w:name w:val="Знак Знак6"/>
    <w:rsid w:val="00EE7293"/>
    <w:rPr>
      <w:b/>
      <w:bCs/>
      <w:sz w:val="28"/>
      <w:lang w:val="ru-RU" w:bidi="ar-SA"/>
    </w:rPr>
  </w:style>
  <w:style w:type="character" w:customStyle="1" w:styleId="c1">
    <w:name w:val="c1"/>
    <w:basedOn w:val="17"/>
    <w:rsid w:val="00EE7293"/>
  </w:style>
  <w:style w:type="character" w:customStyle="1" w:styleId="c1c28">
    <w:name w:val="c1 c28"/>
    <w:basedOn w:val="17"/>
    <w:rsid w:val="00EE7293"/>
  </w:style>
  <w:style w:type="character" w:customStyle="1" w:styleId="c1c9c28">
    <w:name w:val="c1 c9 c28"/>
    <w:basedOn w:val="17"/>
    <w:rsid w:val="00EE7293"/>
  </w:style>
  <w:style w:type="character" w:customStyle="1" w:styleId="c21">
    <w:name w:val="c21"/>
    <w:basedOn w:val="17"/>
    <w:rsid w:val="00EE7293"/>
  </w:style>
  <w:style w:type="character" w:customStyle="1" w:styleId="links8">
    <w:name w:val="link s_8"/>
    <w:basedOn w:val="17"/>
    <w:rsid w:val="00EE7293"/>
  </w:style>
  <w:style w:type="character" w:customStyle="1" w:styleId="c4c14">
    <w:name w:val="c4 c14"/>
    <w:basedOn w:val="17"/>
    <w:rsid w:val="00EE7293"/>
  </w:style>
  <w:style w:type="character" w:customStyle="1" w:styleId="c4">
    <w:name w:val="c4"/>
    <w:basedOn w:val="17"/>
    <w:rsid w:val="00EE7293"/>
  </w:style>
  <w:style w:type="character" w:customStyle="1" w:styleId="c27c13">
    <w:name w:val="c27 c13"/>
    <w:basedOn w:val="17"/>
    <w:rsid w:val="00EE7293"/>
  </w:style>
  <w:style w:type="character" w:customStyle="1" w:styleId="13">
    <w:name w:val="Основной текст Знак1"/>
    <w:basedOn w:val="a0"/>
    <w:link w:val="ad"/>
    <w:semiHidden/>
    <w:locked/>
    <w:rsid w:val="00EE72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Верхний колонтитул Знак1"/>
    <w:basedOn w:val="a0"/>
    <w:link w:val="a8"/>
    <w:locked/>
    <w:rsid w:val="00EE7293"/>
    <w:rPr>
      <w:rFonts w:ascii="Calibri" w:eastAsia="Calibri" w:hAnsi="Calibri" w:cs="Calibri"/>
      <w:lang w:eastAsia="zh-CN"/>
    </w:rPr>
  </w:style>
  <w:style w:type="table" w:styleId="afc">
    <w:name w:val="Table Grid"/>
    <w:basedOn w:val="a1"/>
    <w:uiPriority w:val="59"/>
    <w:rsid w:val="00EE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2D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8">
    <w:name w:val="Нет списка1"/>
    <w:next w:val="a2"/>
    <w:uiPriority w:val="99"/>
    <w:semiHidden/>
    <w:unhideWhenUsed/>
    <w:rsid w:val="003C36BA"/>
  </w:style>
  <w:style w:type="table" w:customStyle="1" w:styleId="19">
    <w:name w:val="Сетка таблицы1"/>
    <w:basedOn w:val="a1"/>
    <w:next w:val="afc"/>
    <w:uiPriority w:val="59"/>
    <w:rsid w:val="003C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А_основной"/>
    <w:basedOn w:val="a"/>
    <w:link w:val="afe"/>
    <w:qFormat/>
    <w:rsid w:val="003C36BA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e">
    <w:name w:val="А_основной Знак"/>
    <w:link w:val="afd"/>
    <w:rsid w:val="003C36BA"/>
    <w:rPr>
      <w:rFonts w:ascii="Times New Roman" w:eastAsia="Calibri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3C36BA"/>
  </w:style>
  <w:style w:type="character" w:customStyle="1" w:styleId="af3">
    <w:name w:val="Без интервала Знак"/>
    <w:link w:val="af2"/>
    <w:locked/>
    <w:rsid w:val="003C36BA"/>
    <w:rPr>
      <w:rFonts w:ascii="Calibri" w:eastAsia="Times New Roman" w:hAnsi="Calibri" w:cs="Calibri"/>
      <w:lang w:eastAsia="zh-CN"/>
    </w:rPr>
  </w:style>
  <w:style w:type="paragraph" w:customStyle="1" w:styleId="c0">
    <w:name w:val="c0"/>
    <w:basedOn w:val="a"/>
    <w:rsid w:val="00324D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324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E729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E7293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E7293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EE729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E7293"/>
    <w:pPr>
      <w:keepNext/>
      <w:numPr>
        <w:ilvl w:val="8"/>
        <w:numId w:val="1"/>
      </w:numPr>
      <w:jc w:val="both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7293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EE729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EE7293"/>
    <w:rPr>
      <w:rFonts w:ascii="Cambria" w:eastAsia="Times New Roman" w:hAnsi="Cambria" w:cs="Cambria"/>
      <w:b/>
      <w:bCs/>
      <w:color w:val="4F81BD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semiHidden/>
    <w:rsid w:val="00EE729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semiHidden/>
    <w:rsid w:val="00EE7293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styleId="a3">
    <w:name w:val="Hyperlink"/>
    <w:unhideWhenUsed/>
    <w:rsid w:val="00EE72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7293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EE7293"/>
    <w:pPr>
      <w:spacing w:before="280" w:after="280"/>
    </w:pPr>
    <w:rPr>
      <w:rFonts w:ascii="Verdana" w:hAnsi="Verdana" w:cs="Verdana"/>
      <w:color w:val="333333"/>
      <w:sz w:val="17"/>
      <w:szCs w:val="17"/>
    </w:rPr>
  </w:style>
  <w:style w:type="character" w:customStyle="1" w:styleId="a6">
    <w:name w:val="Текст сноски Знак"/>
    <w:aliases w:val="Знак6 Знак1,F1 Знак"/>
    <w:basedOn w:val="a0"/>
    <w:link w:val="a7"/>
    <w:semiHidden/>
    <w:locked/>
    <w:rsid w:val="00EE7293"/>
    <w:rPr>
      <w:lang w:eastAsia="zh-CN"/>
    </w:rPr>
  </w:style>
  <w:style w:type="paragraph" w:styleId="a7">
    <w:name w:val="footnote text"/>
    <w:aliases w:val="Знак6,F1"/>
    <w:basedOn w:val="a"/>
    <w:link w:val="a6"/>
    <w:semiHidden/>
    <w:unhideWhenUsed/>
    <w:rsid w:val="00EE7293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Текст сноски Знак1"/>
    <w:aliases w:val="Знак6 Знак,F1 Знак1"/>
    <w:basedOn w:val="a0"/>
    <w:uiPriority w:val="99"/>
    <w:semiHidden/>
    <w:rsid w:val="00EE72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header"/>
    <w:basedOn w:val="a"/>
    <w:link w:val="12"/>
    <w:unhideWhenUsed/>
    <w:rsid w:val="00EE729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semiHidden/>
    <w:rsid w:val="00EE72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nhideWhenUsed/>
    <w:rsid w:val="00EE7293"/>
    <w:pPr>
      <w:widowControl w:val="0"/>
      <w:tabs>
        <w:tab w:val="center" w:pos="4677"/>
        <w:tab w:val="right" w:pos="9355"/>
      </w:tabs>
      <w:autoSpaceDE w:val="0"/>
    </w:pPr>
    <w:rPr>
      <w:rFonts w:ascii="Arial" w:hAnsi="Arial" w:cs="Arial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EE7293"/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caption"/>
    <w:basedOn w:val="a"/>
    <w:semiHidden/>
    <w:unhideWhenUsed/>
    <w:qFormat/>
    <w:rsid w:val="00EE7293"/>
    <w:pPr>
      <w:suppressLineNumbers/>
      <w:spacing w:before="120" w:after="120"/>
    </w:pPr>
    <w:rPr>
      <w:rFonts w:cs="Arial"/>
      <w:i/>
      <w:iCs/>
    </w:rPr>
  </w:style>
  <w:style w:type="paragraph" w:styleId="ad">
    <w:name w:val="Body Text"/>
    <w:basedOn w:val="a"/>
    <w:link w:val="13"/>
    <w:unhideWhenUsed/>
    <w:rsid w:val="00EE7293"/>
    <w:pPr>
      <w:spacing w:after="120"/>
    </w:pPr>
  </w:style>
  <w:style w:type="character" w:customStyle="1" w:styleId="ae">
    <w:name w:val="Основной текст Знак"/>
    <w:basedOn w:val="a0"/>
    <w:rsid w:val="00EE729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semiHidden/>
    <w:unhideWhenUsed/>
    <w:rsid w:val="00EE7293"/>
    <w:rPr>
      <w:rFonts w:cs="Arial"/>
    </w:rPr>
  </w:style>
  <w:style w:type="paragraph" w:styleId="af0">
    <w:name w:val="Balloon Text"/>
    <w:basedOn w:val="a"/>
    <w:link w:val="af1"/>
    <w:uiPriority w:val="99"/>
    <w:semiHidden/>
    <w:unhideWhenUsed/>
    <w:rsid w:val="00EE729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7293"/>
    <w:rPr>
      <w:rFonts w:ascii="Tahoma" w:eastAsia="Times New Roman" w:hAnsi="Tahoma" w:cs="Tahoma"/>
      <w:sz w:val="16"/>
      <w:szCs w:val="16"/>
      <w:lang w:eastAsia="zh-CN"/>
    </w:rPr>
  </w:style>
  <w:style w:type="paragraph" w:styleId="af2">
    <w:name w:val="No Spacing"/>
    <w:link w:val="af3"/>
    <w:qFormat/>
    <w:rsid w:val="00EE72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f4">
    <w:name w:val="Абзац списка Знак"/>
    <w:link w:val="af5"/>
    <w:locked/>
    <w:rsid w:val="00EE7293"/>
    <w:rPr>
      <w:sz w:val="24"/>
      <w:szCs w:val="24"/>
      <w:lang w:eastAsia="zh-CN"/>
    </w:rPr>
  </w:style>
  <w:style w:type="paragraph" w:styleId="af5">
    <w:name w:val="List Paragraph"/>
    <w:basedOn w:val="a"/>
    <w:link w:val="af4"/>
    <w:qFormat/>
    <w:rsid w:val="00EE729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f6">
    <w:name w:val="Заголовок"/>
    <w:basedOn w:val="a"/>
    <w:next w:val="ad"/>
    <w:rsid w:val="00EE7293"/>
    <w:pPr>
      <w:jc w:val="center"/>
    </w:pPr>
    <w:rPr>
      <w:b/>
      <w:sz w:val="22"/>
      <w:szCs w:val="20"/>
    </w:rPr>
  </w:style>
  <w:style w:type="paragraph" w:customStyle="1" w:styleId="14">
    <w:name w:val="Указатель1"/>
    <w:basedOn w:val="a"/>
    <w:rsid w:val="00EE7293"/>
    <w:pPr>
      <w:suppressLineNumbers/>
    </w:pPr>
    <w:rPr>
      <w:rFonts w:cs="Arial"/>
    </w:rPr>
  </w:style>
  <w:style w:type="paragraph" w:customStyle="1" w:styleId="af7">
    <w:name w:val="Знак"/>
    <w:basedOn w:val="a"/>
    <w:rsid w:val="00EE729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EE7293"/>
    <w:pPr>
      <w:spacing w:line="360" w:lineRule="exact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EE7293"/>
    <w:pPr>
      <w:spacing w:line="360" w:lineRule="auto"/>
      <w:ind w:firstLine="709"/>
      <w:jc w:val="both"/>
    </w:pPr>
    <w:rPr>
      <w:sz w:val="28"/>
    </w:rPr>
  </w:style>
  <w:style w:type="paragraph" w:customStyle="1" w:styleId="c5">
    <w:name w:val="c5"/>
    <w:basedOn w:val="a"/>
    <w:rsid w:val="00EE7293"/>
    <w:pPr>
      <w:spacing w:before="280" w:after="280"/>
    </w:pPr>
  </w:style>
  <w:style w:type="paragraph" w:customStyle="1" w:styleId="c7c30">
    <w:name w:val="c7 c30"/>
    <w:basedOn w:val="a"/>
    <w:rsid w:val="00EE7293"/>
    <w:pPr>
      <w:spacing w:before="280" w:after="280"/>
    </w:pPr>
  </w:style>
  <w:style w:type="paragraph" w:customStyle="1" w:styleId="c3">
    <w:name w:val="c3"/>
    <w:basedOn w:val="a"/>
    <w:rsid w:val="00EE7293"/>
    <w:pPr>
      <w:spacing w:before="280" w:after="280"/>
    </w:pPr>
  </w:style>
  <w:style w:type="paragraph" w:customStyle="1" w:styleId="c7">
    <w:name w:val="c7"/>
    <w:basedOn w:val="a"/>
    <w:rsid w:val="00EE7293"/>
    <w:pPr>
      <w:spacing w:before="280" w:after="280"/>
    </w:pPr>
  </w:style>
  <w:style w:type="paragraph" w:customStyle="1" w:styleId="c11">
    <w:name w:val="c11"/>
    <w:basedOn w:val="a"/>
    <w:rsid w:val="00EE7293"/>
    <w:pPr>
      <w:spacing w:before="280" w:after="280"/>
    </w:pPr>
  </w:style>
  <w:style w:type="paragraph" w:customStyle="1" w:styleId="c37">
    <w:name w:val="c37"/>
    <w:basedOn w:val="a"/>
    <w:rsid w:val="00EE7293"/>
    <w:pPr>
      <w:spacing w:before="280" w:after="280"/>
    </w:pPr>
  </w:style>
  <w:style w:type="paragraph" w:customStyle="1" w:styleId="c10">
    <w:name w:val="c10"/>
    <w:basedOn w:val="a"/>
    <w:rsid w:val="00EE7293"/>
    <w:pPr>
      <w:spacing w:before="280" w:after="280"/>
    </w:pPr>
  </w:style>
  <w:style w:type="paragraph" w:customStyle="1" w:styleId="c40">
    <w:name w:val="c40"/>
    <w:basedOn w:val="a"/>
    <w:rsid w:val="00EE7293"/>
    <w:pPr>
      <w:spacing w:before="280" w:after="280"/>
    </w:pPr>
  </w:style>
  <w:style w:type="paragraph" w:customStyle="1" w:styleId="c57c68">
    <w:name w:val="c57 c68"/>
    <w:basedOn w:val="a"/>
    <w:rsid w:val="00EE7293"/>
    <w:pPr>
      <w:spacing w:before="280" w:after="280"/>
    </w:pPr>
  </w:style>
  <w:style w:type="paragraph" w:customStyle="1" w:styleId="s1">
    <w:name w:val="s_1"/>
    <w:basedOn w:val="a"/>
    <w:rsid w:val="00EE7293"/>
    <w:pPr>
      <w:spacing w:before="280" w:after="280"/>
    </w:pPr>
  </w:style>
  <w:style w:type="paragraph" w:customStyle="1" w:styleId="15">
    <w:name w:val="Обычный1"/>
    <w:rsid w:val="00EE7293"/>
    <w:pPr>
      <w:widowControl w:val="0"/>
      <w:suppressAutoHyphens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6">
    <w:name w:val="Схема документа1"/>
    <w:basedOn w:val="a"/>
    <w:rsid w:val="00EE72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2">
    <w:name w:val="c2"/>
    <w:basedOn w:val="a"/>
    <w:rsid w:val="00EE7293"/>
    <w:pPr>
      <w:spacing w:before="280" w:after="280"/>
    </w:pPr>
  </w:style>
  <w:style w:type="paragraph" w:customStyle="1" w:styleId="c16c11c35c34c88">
    <w:name w:val="c16 c11 c35 c34 c88"/>
    <w:basedOn w:val="a"/>
    <w:rsid w:val="00EE7293"/>
    <w:pPr>
      <w:spacing w:before="280" w:after="280"/>
    </w:pPr>
  </w:style>
  <w:style w:type="paragraph" w:customStyle="1" w:styleId="c4c16">
    <w:name w:val="c4 c16"/>
    <w:basedOn w:val="a"/>
    <w:rsid w:val="00EE7293"/>
    <w:pPr>
      <w:spacing w:before="280" w:after="280"/>
    </w:pPr>
  </w:style>
  <w:style w:type="paragraph" w:customStyle="1" w:styleId="ParagraphStyle">
    <w:name w:val="Paragraph Style"/>
    <w:rsid w:val="00EE729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31">
    <w:name w:val="Список 31"/>
    <w:basedOn w:val="a"/>
    <w:rsid w:val="00EE7293"/>
    <w:pPr>
      <w:ind w:left="849" w:hanging="283"/>
      <w:jc w:val="both"/>
    </w:pPr>
    <w:rPr>
      <w:sz w:val="22"/>
      <w:szCs w:val="22"/>
    </w:rPr>
  </w:style>
  <w:style w:type="paragraph" w:customStyle="1" w:styleId="ConsPlusNormal">
    <w:name w:val="ConsPlusNormal"/>
    <w:rsid w:val="00EE729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8">
    <w:name w:val="Содержимое таблицы"/>
    <w:basedOn w:val="a"/>
    <w:rsid w:val="00EE7293"/>
    <w:pPr>
      <w:suppressLineNumbers/>
    </w:pPr>
  </w:style>
  <w:style w:type="paragraph" w:customStyle="1" w:styleId="af9">
    <w:name w:val="Заголовок таблицы"/>
    <w:basedOn w:val="af8"/>
    <w:rsid w:val="00EE7293"/>
    <w:pPr>
      <w:jc w:val="center"/>
    </w:pPr>
    <w:rPr>
      <w:b/>
      <w:bCs/>
    </w:rPr>
  </w:style>
  <w:style w:type="paragraph" w:customStyle="1" w:styleId="formattext">
    <w:name w:val="formattext"/>
    <w:basedOn w:val="a"/>
    <w:rsid w:val="00EE729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otnote reference"/>
    <w:semiHidden/>
    <w:unhideWhenUsed/>
    <w:rsid w:val="00EE7293"/>
    <w:rPr>
      <w:vertAlign w:val="superscript"/>
    </w:rPr>
  </w:style>
  <w:style w:type="character" w:customStyle="1" w:styleId="WW8Num1z0">
    <w:name w:val="WW8Num1z0"/>
    <w:rsid w:val="00EE7293"/>
    <w:rPr>
      <w:rFonts w:ascii="Symbol" w:hAnsi="Symbol" w:cs="Symbol" w:hint="default"/>
    </w:rPr>
  </w:style>
  <w:style w:type="character" w:customStyle="1" w:styleId="WW8Num1z1">
    <w:name w:val="WW8Num1z1"/>
    <w:rsid w:val="00EE7293"/>
    <w:rPr>
      <w:rFonts w:ascii="Courier New" w:hAnsi="Courier New" w:cs="Courier New" w:hint="default"/>
    </w:rPr>
  </w:style>
  <w:style w:type="character" w:customStyle="1" w:styleId="WW8Num1z2">
    <w:name w:val="WW8Num1z2"/>
    <w:rsid w:val="00EE7293"/>
    <w:rPr>
      <w:rFonts w:ascii="Wingdings" w:hAnsi="Wingdings" w:cs="Wingdings" w:hint="default"/>
    </w:rPr>
  </w:style>
  <w:style w:type="character" w:customStyle="1" w:styleId="WW8Num2z0">
    <w:name w:val="WW8Num2z0"/>
    <w:rsid w:val="00EE7293"/>
    <w:rPr>
      <w:rFonts w:ascii="Symbol" w:hAnsi="Symbol" w:cs="Symbol" w:hint="default"/>
    </w:rPr>
  </w:style>
  <w:style w:type="character" w:customStyle="1" w:styleId="WW8Num2z1">
    <w:name w:val="WW8Num2z1"/>
    <w:rsid w:val="00EE7293"/>
    <w:rPr>
      <w:rFonts w:ascii="Courier New" w:hAnsi="Courier New" w:cs="Courier New" w:hint="default"/>
    </w:rPr>
  </w:style>
  <w:style w:type="character" w:customStyle="1" w:styleId="WW8Num2z2">
    <w:name w:val="WW8Num2z2"/>
    <w:rsid w:val="00EE7293"/>
    <w:rPr>
      <w:rFonts w:ascii="Wingdings" w:hAnsi="Wingdings" w:cs="Wingdings" w:hint="default"/>
    </w:rPr>
  </w:style>
  <w:style w:type="character" w:customStyle="1" w:styleId="WW8Num3z0">
    <w:name w:val="WW8Num3z0"/>
    <w:rsid w:val="00EE7293"/>
  </w:style>
  <w:style w:type="character" w:customStyle="1" w:styleId="WW8Num4z0">
    <w:name w:val="WW8Num4z0"/>
    <w:rsid w:val="00EE7293"/>
  </w:style>
  <w:style w:type="character" w:customStyle="1" w:styleId="WW8Num4z1">
    <w:name w:val="WW8Num4z1"/>
    <w:rsid w:val="00EE7293"/>
  </w:style>
  <w:style w:type="character" w:customStyle="1" w:styleId="WW8Num4z2">
    <w:name w:val="WW8Num4z2"/>
    <w:rsid w:val="00EE7293"/>
  </w:style>
  <w:style w:type="character" w:customStyle="1" w:styleId="WW8Num4z3">
    <w:name w:val="WW8Num4z3"/>
    <w:rsid w:val="00EE7293"/>
  </w:style>
  <w:style w:type="character" w:customStyle="1" w:styleId="WW8Num4z4">
    <w:name w:val="WW8Num4z4"/>
    <w:rsid w:val="00EE7293"/>
  </w:style>
  <w:style w:type="character" w:customStyle="1" w:styleId="WW8Num4z5">
    <w:name w:val="WW8Num4z5"/>
    <w:rsid w:val="00EE7293"/>
  </w:style>
  <w:style w:type="character" w:customStyle="1" w:styleId="WW8Num4z6">
    <w:name w:val="WW8Num4z6"/>
    <w:rsid w:val="00EE7293"/>
  </w:style>
  <w:style w:type="character" w:customStyle="1" w:styleId="WW8Num4z7">
    <w:name w:val="WW8Num4z7"/>
    <w:rsid w:val="00EE7293"/>
  </w:style>
  <w:style w:type="character" w:customStyle="1" w:styleId="WW8Num4z8">
    <w:name w:val="WW8Num4z8"/>
    <w:rsid w:val="00EE7293"/>
  </w:style>
  <w:style w:type="character" w:customStyle="1" w:styleId="WW8Num5z0">
    <w:name w:val="WW8Num5z0"/>
    <w:rsid w:val="00EE7293"/>
    <w:rPr>
      <w:rFonts w:ascii="Symbol" w:hAnsi="Symbol" w:cs="Symbol" w:hint="default"/>
    </w:rPr>
  </w:style>
  <w:style w:type="character" w:customStyle="1" w:styleId="WW8Num5z1">
    <w:name w:val="WW8Num5z1"/>
    <w:rsid w:val="00EE7293"/>
    <w:rPr>
      <w:rFonts w:ascii="Courier New" w:hAnsi="Courier New" w:cs="Courier New" w:hint="default"/>
    </w:rPr>
  </w:style>
  <w:style w:type="character" w:customStyle="1" w:styleId="WW8Num5z2">
    <w:name w:val="WW8Num5z2"/>
    <w:rsid w:val="00EE7293"/>
    <w:rPr>
      <w:rFonts w:ascii="Wingdings" w:hAnsi="Wingdings" w:cs="Wingdings" w:hint="default"/>
    </w:rPr>
  </w:style>
  <w:style w:type="character" w:customStyle="1" w:styleId="WW8Num6z0">
    <w:name w:val="WW8Num6z0"/>
    <w:rsid w:val="00EE7293"/>
    <w:rPr>
      <w:rFonts w:ascii="Symbol" w:hAnsi="Symbol" w:cs="Symbol" w:hint="default"/>
    </w:rPr>
  </w:style>
  <w:style w:type="character" w:customStyle="1" w:styleId="WW8Num6z1">
    <w:name w:val="WW8Num6z1"/>
    <w:rsid w:val="00EE7293"/>
    <w:rPr>
      <w:rFonts w:ascii="Courier New" w:hAnsi="Courier New" w:cs="Courier New" w:hint="default"/>
    </w:rPr>
  </w:style>
  <w:style w:type="character" w:customStyle="1" w:styleId="WW8Num6z2">
    <w:name w:val="WW8Num6z2"/>
    <w:rsid w:val="00EE7293"/>
    <w:rPr>
      <w:rFonts w:ascii="Wingdings" w:hAnsi="Wingdings" w:cs="Wingdings" w:hint="default"/>
    </w:rPr>
  </w:style>
  <w:style w:type="character" w:customStyle="1" w:styleId="WW8Num7z0">
    <w:name w:val="WW8Num7z0"/>
    <w:rsid w:val="00EE7293"/>
  </w:style>
  <w:style w:type="character" w:customStyle="1" w:styleId="WW8Num7z1">
    <w:name w:val="WW8Num7z1"/>
    <w:rsid w:val="00EE7293"/>
  </w:style>
  <w:style w:type="character" w:customStyle="1" w:styleId="WW8Num7z2">
    <w:name w:val="WW8Num7z2"/>
    <w:rsid w:val="00EE7293"/>
  </w:style>
  <w:style w:type="character" w:customStyle="1" w:styleId="WW8Num7z3">
    <w:name w:val="WW8Num7z3"/>
    <w:rsid w:val="00EE7293"/>
  </w:style>
  <w:style w:type="character" w:customStyle="1" w:styleId="WW8Num7z4">
    <w:name w:val="WW8Num7z4"/>
    <w:rsid w:val="00EE7293"/>
  </w:style>
  <w:style w:type="character" w:customStyle="1" w:styleId="WW8Num7z5">
    <w:name w:val="WW8Num7z5"/>
    <w:rsid w:val="00EE7293"/>
  </w:style>
  <w:style w:type="character" w:customStyle="1" w:styleId="WW8Num7z6">
    <w:name w:val="WW8Num7z6"/>
    <w:rsid w:val="00EE7293"/>
  </w:style>
  <w:style w:type="character" w:customStyle="1" w:styleId="WW8Num7z7">
    <w:name w:val="WW8Num7z7"/>
    <w:rsid w:val="00EE7293"/>
  </w:style>
  <w:style w:type="character" w:customStyle="1" w:styleId="WW8Num7z8">
    <w:name w:val="WW8Num7z8"/>
    <w:rsid w:val="00EE7293"/>
  </w:style>
  <w:style w:type="character" w:customStyle="1" w:styleId="WW8Num8z0">
    <w:name w:val="WW8Num8z0"/>
    <w:rsid w:val="00EE7293"/>
    <w:rPr>
      <w:rFonts w:ascii="Symbol" w:hAnsi="Symbol" w:cs="Symbol" w:hint="default"/>
    </w:rPr>
  </w:style>
  <w:style w:type="character" w:customStyle="1" w:styleId="WW8Num8z1">
    <w:name w:val="WW8Num8z1"/>
    <w:rsid w:val="00EE7293"/>
    <w:rPr>
      <w:rFonts w:ascii="Courier New" w:hAnsi="Courier New" w:cs="Courier New" w:hint="default"/>
    </w:rPr>
  </w:style>
  <w:style w:type="character" w:customStyle="1" w:styleId="WW8Num8z2">
    <w:name w:val="WW8Num8z2"/>
    <w:rsid w:val="00EE7293"/>
    <w:rPr>
      <w:rFonts w:ascii="Wingdings" w:hAnsi="Wingdings" w:cs="Wingdings" w:hint="default"/>
    </w:rPr>
  </w:style>
  <w:style w:type="character" w:customStyle="1" w:styleId="WW8Num9z0">
    <w:name w:val="WW8Num9z0"/>
    <w:rsid w:val="00EE7293"/>
    <w:rPr>
      <w:rFonts w:ascii="Symbol" w:hAnsi="Symbol" w:cs="Symbol" w:hint="default"/>
    </w:rPr>
  </w:style>
  <w:style w:type="character" w:customStyle="1" w:styleId="WW8Num9z1">
    <w:name w:val="WW8Num9z1"/>
    <w:rsid w:val="00EE7293"/>
    <w:rPr>
      <w:rFonts w:ascii="Courier New" w:hAnsi="Courier New" w:cs="Courier New" w:hint="default"/>
    </w:rPr>
  </w:style>
  <w:style w:type="character" w:customStyle="1" w:styleId="WW8Num9z2">
    <w:name w:val="WW8Num9z2"/>
    <w:rsid w:val="00EE7293"/>
    <w:rPr>
      <w:rFonts w:ascii="Wingdings" w:hAnsi="Wingdings" w:cs="Wingdings" w:hint="default"/>
    </w:rPr>
  </w:style>
  <w:style w:type="character" w:customStyle="1" w:styleId="WW8Num10z0">
    <w:name w:val="WW8Num10z0"/>
    <w:rsid w:val="00EE7293"/>
  </w:style>
  <w:style w:type="character" w:customStyle="1" w:styleId="WW8Num11z0">
    <w:name w:val="WW8Num11z0"/>
    <w:rsid w:val="00EE7293"/>
    <w:rPr>
      <w:rFonts w:ascii="Symbol" w:hAnsi="Symbol" w:cs="Symbol" w:hint="default"/>
    </w:rPr>
  </w:style>
  <w:style w:type="character" w:customStyle="1" w:styleId="WW8Num11z1">
    <w:name w:val="WW8Num11z1"/>
    <w:rsid w:val="00EE7293"/>
    <w:rPr>
      <w:rFonts w:ascii="Courier New" w:hAnsi="Courier New" w:cs="Courier New" w:hint="default"/>
    </w:rPr>
  </w:style>
  <w:style w:type="character" w:customStyle="1" w:styleId="WW8Num11z2">
    <w:name w:val="WW8Num11z2"/>
    <w:rsid w:val="00EE7293"/>
    <w:rPr>
      <w:rFonts w:ascii="Wingdings" w:hAnsi="Wingdings" w:cs="Wingdings" w:hint="default"/>
    </w:rPr>
  </w:style>
  <w:style w:type="character" w:customStyle="1" w:styleId="WW8Num12z0">
    <w:name w:val="WW8Num12z0"/>
    <w:rsid w:val="00EE7293"/>
    <w:rPr>
      <w:rFonts w:ascii="Symbol" w:hAnsi="Symbol" w:cs="Symbol" w:hint="default"/>
    </w:rPr>
  </w:style>
  <w:style w:type="character" w:customStyle="1" w:styleId="WW8Num12z1">
    <w:name w:val="WW8Num12z1"/>
    <w:rsid w:val="00EE7293"/>
    <w:rPr>
      <w:rFonts w:ascii="Courier New" w:hAnsi="Courier New" w:cs="Courier New" w:hint="default"/>
    </w:rPr>
  </w:style>
  <w:style w:type="character" w:customStyle="1" w:styleId="WW8Num12z2">
    <w:name w:val="WW8Num12z2"/>
    <w:rsid w:val="00EE7293"/>
    <w:rPr>
      <w:rFonts w:ascii="Wingdings" w:hAnsi="Wingdings" w:cs="Wingdings" w:hint="default"/>
    </w:rPr>
  </w:style>
  <w:style w:type="character" w:customStyle="1" w:styleId="WW8Num13z0">
    <w:name w:val="WW8Num13z0"/>
    <w:rsid w:val="00EE7293"/>
    <w:rPr>
      <w:rFonts w:ascii="Symbol" w:hAnsi="Symbol" w:cs="Symbol" w:hint="default"/>
    </w:rPr>
  </w:style>
  <w:style w:type="character" w:customStyle="1" w:styleId="WW8Num13z1">
    <w:name w:val="WW8Num13z1"/>
    <w:rsid w:val="00EE7293"/>
    <w:rPr>
      <w:rFonts w:ascii="Courier New" w:hAnsi="Courier New" w:cs="Courier New" w:hint="default"/>
    </w:rPr>
  </w:style>
  <w:style w:type="character" w:customStyle="1" w:styleId="WW8Num13z2">
    <w:name w:val="WW8Num13z2"/>
    <w:rsid w:val="00EE7293"/>
    <w:rPr>
      <w:rFonts w:ascii="Wingdings" w:hAnsi="Wingdings" w:cs="Wingdings" w:hint="default"/>
    </w:rPr>
  </w:style>
  <w:style w:type="character" w:customStyle="1" w:styleId="WW8Num14z0">
    <w:name w:val="WW8Num14z0"/>
    <w:rsid w:val="00EE7293"/>
    <w:rPr>
      <w:rFonts w:ascii="Symbol" w:hAnsi="Symbol" w:cs="Symbol" w:hint="default"/>
    </w:rPr>
  </w:style>
  <w:style w:type="character" w:customStyle="1" w:styleId="WW8Num14z1">
    <w:name w:val="WW8Num14z1"/>
    <w:rsid w:val="00EE7293"/>
    <w:rPr>
      <w:rFonts w:ascii="Courier New" w:hAnsi="Courier New" w:cs="Courier New" w:hint="default"/>
    </w:rPr>
  </w:style>
  <w:style w:type="character" w:customStyle="1" w:styleId="WW8Num14z2">
    <w:name w:val="WW8Num14z2"/>
    <w:rsid w:val="00EE7293"/>
    <w:rPr>
      <w:rFonts w:ascii="Wingdings" w:hAnsi="Wingdings" w:cs="Wingdings" w:hint="default"/>
    </w:rPr>
  </w:style>
  <w:style w:type="character" w:customStyle="1" w:styleId="WW8Num15z0">
    <w:name w:val="WW8Num15z0"/>
    <w:rsid w:val="00EE7293"/>
    <w:rPr>
      <w:rFonts w:ascii="Symbol" w:hAnsi="Symbol" w:cs="Symbol" w:hint="default"/>
    </w:rPr>
  </w:style>
  <w:style w:type="character" w:customStyle="1" w:styleId="WW8Num15z1">
    <w:name w:val="WW8Num15z1"/>
    <w:rsid w:val="00EE7293"/>
    <w:rPr>
      <w:rFonts w:ascii="Courier New" w:hAnsi="Courier New" w:cs="Courier New" w:hint="default"/>
    </w:rPr>
  </w:style>
  <w:style w:type="character" w:customStyle="1" w:styleId="WW8Num15z2">
    <w:name w:val="WW8Num15z2"/>
    <w:rsid w:val="00EE7293"/>
    <w:rPr>
      <w:rFonts w:ascii="Wingdings" w:hAnsi="Wingdings" w:cs="Wingdings" w:hint="default"/>
    </w:rPr>
  </w:style>
  <w:style w:type="character" w:customStyle="1" w:styleId="WW8Num16z0">
    <w:name w:val="WW8Num16z0"/>
    <w:rsid w:val="00EE7293"/>
    <w:rPr>
      <w:rFonts w:ascii="Symbol" w:hAnsi="Symbol" w:cs="Symbol" w:hint="default"/>
    </w:rPr>
  </w:style>
  <w:style w:type="character" w:customStyle="1" w:styleId="WW8Num16z1">
    <w:name w:val="WW8Num16z1"/>
    <w:rsid w:val="00EE7293"/>
    <w:rPr>
      <w:rFonts w:ascii="Courier New" w:hAnsi="Courier New" w:cs="Courier New" w:hint="default"/>
    </w:rPr>
  </w:style>
  <w:style w:type="character" w:customStyle="1" w:styleId="WW8Num16z2">
    <w:name w:val="WW8Num16z2"/>
    <w:rsid w:val="00EE7293"/>
    <w:rPr>
      <w:rFonts w:ascii="Wingdings" w:hAnsi="Wingdings" w:cs="Wingdings" w:hint="default"/>
    </w:rPr>
  </w:style>
  <w:style w:type="character" w:customStyle="1" w:styleId="WW8Num17z0">
    <w:name w:val="WW8Num17z0"/>
    <w:rsid w:val="00EE7293"/>
  </w:style>
  <w:style w:type="character" w:customStyle="1" w:styleId="WW8Num17z1">
    <w:name w:val="WW8Num17z1"/>
    <w:rsid w:val="00EE7293"/>
  </w:style>
  <w:style w:type="character" w:customStyle="1" w:styleId="WW8Num17z2">
    <w:name w:val="WW8Num17z2"/>
    <w:rsid w:val="00EE7293"/>
  </w:style>
  <w:style w:type="character" w:customStyle="1" w:styleId="WW8Num17z3">
    <w:name w:val="WW8Num17z3"/>
    <w:rsid w:val="00EE7293"/>
  </w:style>
  <w:style w:type="character" w:customStyle="1" w:styleId="WW8Num17z4">
    <w:name w:val="WW8Num17z4"/>
    <w:rsid w:val="00EE7293"/>
  </w:style>
  <w:style w:type="character" w:customStyle="1" w:styleId="WW8Num17z5">
    <w:name w:val="WW8Num17z5"/>
    <w:rsid w:val="00EE7293"/>
  </w:style>
  <w:style w:type="character" w:customStyle="1" w:styleId="WW8Num17z6">
    <w:name w:val="WW8Num17z6"/>
    <w:rsid w:val="00EE7293"/>
  </w:style>
  <w:style w:type="character" w:customStyle="1" w:styleId="WW8Num17z7">
    <w:name w:val="WW8Num17z7"/>
    <w:rsid w:val="00EE7293"/>
  </w:style>
  <w:style w:type="character" w:customStyle="1" w:styleId="WW8Num17z8">
    <w:name w:val="WW8Num17z8"/>
    <w:rsid w:val="00EE7293"/>
  </w:style>
  <w:style w:type="character" w:customStyle="1" w:styleId="WW8Num18z0">
    <w:name w:val="WW8Num18z0"/>
    <w:rsid w:val="00EE7293"/>
  </w:style>
  <w:style w:type="character" w:customStyle="1" w:styleId="WW8Num18z1">
    <w:name w:val="WW8Num18z1"/>
    <w:rsid w:val="00EE7293"/>
  </w:style>
  <w:style w:type="character" w:customStyle="1" w:styleId="WW8Num18z2">
    <w:name w:val="WW8Num18z2"/>
    <w:rsid w:val="00EE7293"/>
  </w:style>
  <w:style w:type="character" w:customStyle="1" w:styleId="WW8Num18z3">
    <w:name w:val="WW8Num18z3"/>
    <w:rsid w:val="00EE7293"/>
  </w:style>
  <w:style w:type="character" w:customStyle="1" w:styleId="WW8Num18z4">
    <w:name w:val="WW8Num18z4"/>
    <w:rsid w:val="00EE7293"/>
  </w:style>
  <w:style w:type="character" w:customStyle="1" w:styleId="WW8Num18z5">
    <w:name w:val="WW8Num18z5"/>
    <w:rsid w:val="00EE7293"/>
  </w:style>
  <w:style w:type="character" w:customStyle="1" w:styleId="WW8Num18z6">
    <w:name w:val="WW8Num18z6"/>
    <w:rsid w:val="00EE7293"/>
  </w:style>
  <w:style w:type="character" w:customStyle="1" w:styleId="WW8Num18z7">
    <w:name w:val="WW8Num18z7"/>
    <w:rsid w:val="00EE7293"/>
  </w:style>
  <w:style w:type="character" w:customStyle="1" w:styleId="WW8Num18z8">
    <w:name w:val="WW8Num18z8"/>
    <w:rsid w:val="00EE7293"/>
  </w:style>
  <w:style w:type="character" w:customStyle="1" w:styleId="WW8Num19z0">
    <w:name w:val="WW8Num19z0"/>
    <w:rsid w:val="00EE7293"/>
    <w:rPr>
      <w:rFonts w:ascii="Symbol" w:hAnsi="Symbol" w:cs="Symbol" w:hint="default"/>
    </w:rPr>
  </w:style>
  <w:style w:type="character" w:customStyle="1" w:styleId="WW8Num19z1">
    <w:name w:val="WW8Num19z1"/>
    <w:rsid w:val="00EE7293"/>
    <w:rPr>
      <w:rFonts w:ascii="Courier New" w:hAnsi="Courier New" w:cs="Courier New" w:hint="default"/>
    </w:rPr>
  </w:style>
  <w:style w:type="character" w:customStyle="1" w:styleId="WW8Num19z2">
    <w:name w:val="WW8Num19z2"/>
    <w:rsid w:val="00EE7293"/>
    <w:rPr>
      <w:rFonts w:ascii="Wingdings" w:hAnsi="Wingdings" w:cs="Wingdings" w:hint="default"/>
    </w:rPr>
  </w:style>
  <w:style w:type="character" w:customStyle="1" w:styleId="WW8Num20z0">
    <w:name w:val="WW8Num20z0"/>
    <w:rsid w:val="00EE7293"/>
    <w:rPr>
      <w:rFonts w:ascii="Symbol" w:hAnsi="Symbol" w:cs="Symbol" w:hint="default"/>
    </w:rPr>
  </w:style>
  <w:style w:type="character" w:customStyle="1" w:styleId="WW8Num20z1">
    <w:name w:val="WW8Num20z1"/>
    <w:rsid w:val="00EE7293"/>
    <w:rPr>
      <w:rFonts w:ascii="Courier New" w:hAnsi="Courier New" w:cs="Courier New" w:hint="default"/>
    </w:rPr>
  </w:style>
  <w:style w:type="character" w:customStyle="1" w:styleId="WW8Num20z2">
    <w:name w:val="WW8Num20z2"/>
    <w:rsid w:val="00EE7293"/>
    <w:rPr>
      <w:rFonts w:ascii="Wingdings" w:hAnsi="Wingdings" w:cs="Wingdings" w:hint="default"/>
    </w:rPr>
  </w:style>
  <w:style w:type="character" w:customStyle="1" w:styleId="WW8Num21z0">
    <w:name w:val="WW8Num21z0"/>
    <w:rsid w:val="00EE7293"/>
    <w:rPr>
      <w:rFonts w:ascii="Symbol" w:hAnsi="Symbol" w:cs="Symbol" w:hint="default"/>
    </w:rPr>
  </w:style>
  <w:style w:type="character" w:customStyle="1" w:styleId="WW8Num21z1">
    <w:name w:val="WW8Num21z1"/>
    <w:rsid w:val="00EE7293"/>
    <w:rPr>
      <w:rFonts w:ascii="Courier New" w:hAnsi="Courier New" w:cs="Courier New" w:hint="default"/>
    </w:rPr>
  </w:style>
  <w:style w:type="character" w:customStyle="1" w:styleId="WW8Num21z2">
    <w:name w:val="WW8Num21z2"/>
    <w:rsid w:val="00EE7293"/>
    <w:rPr>
      <w:rFonts w:ascii="Wingdings" w:hAnsi="Wingdings" w:cs="Wingdings" w:hint="default"/>
    </w:rPr>
  </w:style>
  <w:style w:type="character" w:customStyle="1" w:styleId="WW8Num22z0">
    <w:name w:val="WW8Num22z0"/>
    <w:rsid w:val="00EE7293"/>
    <w:rPr>
      <w:b/>
      <w:bCs w:val="0"/>
    </w:rPr>
  </w:style>
  <w:style w:type="character" w:customStyle="1" w:styleId="WW8Num22z1">
    <w:name w:val="WW8Num22z1"/>
    <w:rsid w:val="00EE7293"/>
  </w:style>
  <w:style w:type="character" w:customStyle="1" w:styleId="WW8Num22z2">
    <w:name w:val="WW8Num22z2"/>
    <w:rsid w:val="00EE7293"/>
  </w:style>
  <w:style w:type="character" w:customStyle="1" w:styleId="WW8Num22z3">
    <w:name w:val="WW8Num22z3"/>
    <w:rsid w:val="00EE7293"/>
  </w:style>
  <w:style w:type="character" w:customStyle="1" w:styleId="WW8Num22z4">
    <w:name w:val="WW8Num22z4"/>
    <w:rsid w:val="00EE7293"/>
  </w:style>
  <w:style w:type="character" w:customStyle="1" w:styleId="WW8Num22z5">
    <w:name w:val="WW8Num22z5"/>
    <w:rsid w:val="00EE7293"/>
  </w:style>
  <w:style w:type="character" w:customStyle="1" w:styleId="WW8Num22z6">
    <w:name w:val="WW8Num22z6"/>
    <w:rsid w:val="00EE7293"/>
  </w:style>
  <w:style w:type="character" w:customStyle="1" w:styleId="WW8Num22z7">
    <w:name w:val="WW8Num22z7"/>
    <w:rsid w:val="00EE7293"/>
  </w:style>
  <w:style w:type="character" w:customStyle="1" w:styleId="WW8Num22z8">
    <w:name w:val="WW8Num22z8"/>
    <w:rsid w:val="00EE7293"/>
  </w:style>
  <w:style w:type="character" w:customStyle="1" w:styleId="WW8Num23z0">
    <w:name w:val="WW8Num23z0"/>
    <w:rsid w:val="00EE7293"/>
    <w:rPr>
      <w:rFonts w:ascii="Symbol" w:hAnsi="Symbol" w:cs="Symbol" w:hint="default"/>
    </w:rPr>
  </w:style>
  <w:style w:type="character" w:customStyle="1" w:styleId="WW8Num23z1">
    <w:name w:val="WW8Num23z1"/>
    <w:rsid w:val="00EE7293"/>
    <w:rPr>
      <w:rFonts w:ascii="Courier New" w:hAnsi="Courier New" w:cs="Courier New" w:hint="default"/>
    </w:rPr>
  </w:style>
  <w:style w:type="character" w:customStyle="1" w:styleId="WW8Num23z2">
    <w:name w:val="WW8Num23z2"/>
    <w:rsid w:val="00EE7293"/>
    <w:rPr>
      <w:rFonts w:ascii="Wingdings" w:hAnsi="Wingdings" w:cs="Wingdings" w:hint="default"/>
    </w:rPr>
  </w:style>
  <w:style w:type="character" w:customStyle="1" w:styleId="WW8Num24z0">
    <w:name w:val="WW8Num24z0"/>
    <w:rsid w:val="00EE7293"/>
    <w:rPr>
      <w:rFonts w:ascii="Symbol" w:hAnsi="Symbol" w:cs="Symbol" w:hint="default"/>
    </w:rPr>
  </w:style>
  <w:style w:type="character" w:customStyle="1" w:styleId="WW8Num24z1">
    <w:name w:val="WW8Num24z1"/>
    <w:rsid w:val="00EE7293"/>
    <w:rPr>
      <w:rFonts w:ascii="Courier New" w:hAnsi="Courier New" w:cs="Courier New" w:hint="default"/>
    </w:rPr>
  </w:style>
  <w:style w:type="character" w:customStyle="1" w:styleId="WW8Num24z2">
    <w:name w:val="WW8Num24z2"/>
    <w:rsid w:val="00EE7293"/>
    <w:rPr>
      <w:rFonts w:ascii="Wingdings" w:hAnsi="Wingdings" w:cs="Wingdings" w:hint="default"/>
    </w:rPr>
  </w:style>
  <w:style w:type="character" w:customStyle="1" w:styleId="WW8Num25z0">
    <w:name w:val="WW8Num25z0"/>
    <w:rsid w:val="00EE7293"/>
    <w:rPr>
      <w:rFonts w:ascii="Symbol" w:hAnsi="Symbol" w:cs="Symbol" w:hint="default"/>
    </w:rPr>
  </w:style>
  <w:style w:type="character" w:customStyle="1" w:styleId="WW8Num25z1">
    <w:name w:val="WW8Num25z1"/>
    <w:rsid w:val="00EE7293"/>
    <w:rPr>
      <w:rFonts w:ascii="Courier New" w:hAnsi="Courier New" w:cs="Courier New" w:hint="default"/>
    </w:rPr>
  </w:style>
  <w:style w:type="character" w:customStyle="1" w:styleId="WW8Num25z2">
    <w:name w:val="WW8Num25z2"/>
    <w:rsid w:val="00EE7293"/>
    <w:rPr>
      <w:rFonts w:ascii="Wingdings" w:hAnsi="Wingdings" w:cs="Wingdings" w:hint="default"/>
    </w:rPr>
  </w:style>
  <w:style w:type="character" w:customStyle="1" w:styleId="WW8Num26z0">
    <w:name w:val="WW8Num26z0"/>
    <w:rsid w:val="00EE7293"/>
    <w:rPr>
      <w:b/>
      <w:bCs w:val="0"/>
    </w:rPr>
  </w:style>
  <w:style w:type="character" w:customStyle="1" w:styleId="WW8Num26z1">
    <w:name w:val="WW8Num26z1"/>
    <w:rsid w:val="00EE7293"/>
  </w:style>
  <w:style w:type="character" w:customStyle="1" w:styleId="WW8Num26z2">
    <w:name w:val="WW8Num26z2"/>
    <w:rsid w:val="00EE7293"/>
  </w:style>
  <w:style w:type="character" w:customStyle="1" w:styleId="WW8Num26z3">
    <w:name w:val="WW8Num26z3"/>
    <w:rsid w:val="00EE7293"/>
  </w:style>
  <w:style w:type="character" w:customStyle="1" w:styleId="WW8Num26z4">
    <w:name w:val="WW8Num26z4"/>
    <w:rsid w:val="00EE7293"/>
  </w:style>
  <w:style w:type="character" w:customStyle="1" w:styleId="WW8Num26z5">
    <w:name w:val="WW8Num26z5"/>
    <w:rsid w:val="00EE7293"/>
  </w:style>
  <w:style w:type="character" w:customStyle="1" w:styleId="WW8Num26z6">
    <w:name w:val="WW8Num26z6"/>
    <w:rsid w:val="00EE7293"/>
  </w:style>
  <w:style w:type="character" w:customStyle="1" w:styleId="WW8Num26z7">
    <w:name w:val="WW8Num26z7"/>
    <w:rsid w:val="00EE7293"/>
  </w:style>
  <w:style w:type="character" w:customStyle="1" w:styleId="WW8Num26z8">
    <w:name w:val="WW8Num26z8"/>
    <w:rsid w:val="00EE7293"/>
  </w:style>
  <w:style w:type="character" w:customStyle="1" w:styleId="WW8Num27z0">
    <w:name w:val="WW8Num27z0"/>
    <w:rsid w:val="00EE7293"/>
    <w:rPr>
      <w:rFonts w:ascii="Symbol" w:hAnsi="Symbol" w:cs="Symbol" w:hint="default"/>
    </w:rPr>
  </w:style>
  <w:style w:type="character" w:customStyle="1" w:styleId="WW8Num27z1">
    <w:name w:val="WW8Num27z1"/>
    <w:rsid w:val="00EE7293"/>
    <w:rPr>
      <w:rFonts w:ascii="Courier New" w:hAnsi="Courier New" w:cs="Courier New" w:hint="default"/>
    </w:rPr>
  </w:style>
  <w:style w:type="character" w:customStyle="1" w:styleId="WW8Num27z2">
    <w:name w:val="WW8Num27z2"/>
    <w:rsid w:val="00EE7293"/>
    <w:rPr>
      <w:rFonts w:ascii="Wingdings" w:hAnsi="Wingdings" w:cs="Wingdings" w:hint="default"/>
    </w:rPr>
  </w:style>
  <w:style w:type="character" w:customStyle="1" w:styleId="WW8Num28z0">
    <w:name w:val="WW8Num28z0"/>
    <w:rsid w:val="00EE7293"/>
  </w:style>
  <w:style w:type="character" w:customStyle="1" w:styleId="WW8Num28z1">
    <w:name w:val="WW8Num28z1"/>
    <w:rsid w:val="00EE7293"/>
  </w:style>
  <w:style w:type="character" w:customStyle="1" w:styleId="WW8Num28z2">
    <w:name w:val="WW8Num28z2"/>
    <w:rsid w:val="00EE7293"/>
  </w:style>
  <w:style w:type="character" w:customStyle="1" w:styleId="WW8Num28z3">
    <w:name w:val="WW8Num28z3"/>
    <w:rsid w:val="00EE7293"/>
  </w:style>
  <w:style w:type="character" w:customStyle="1" w:styleId="WW8Num28z4">
    <w:name w:val="WW8Num28z4"/>
    <w:rsid w:val="00EE7293"/>
  </w:style>
  <w:style w:type="character" w:customStyle="1" w:styleId="WW8Num28z5">
    <w:name w:val="WW8Num28z5"/>
    <w:rsid w:val="00EE7293"/>
  </w:style>
  <w:style w:type="character" w:customStyle="1" w:styleId="WW8Num28z6">
    <w:name w:val="WW8Num28z6"/>
    <w:rsid w:val="00EE7293"/>
  </w:style>
  <w:style w:type="character" w:customStyle="1" w:styleId="WW8Num28z7">
    <w:name w:val="WW8Num28z7"/>
    <w:rsid w:val="00EE7293"/>
  </w:style>
  <w:style w:type="character" w:customStyle="1" w:styleId="WW8Num28z8">
    <w:name w:val="WW8Num28z8"/>
    <w:rsid w:val="00EE7293"/>
  </w:style>
  <w:style w:type="character" w:customStyle="1" w:styleId="WW8Num29z0">
    <w:name w:val="WW8Num29z0"/>
    <w:rsid w:val="00EE7293"/>
    <w:rPr>
      <w:rFonts w:ascii="Symbol" w:hAnsi="Symbol" w:cs="Symbol" w:hint="default"/>
    </w:rPr>
  </w:style>
  <w:style w:type="character" w:customStyle="1" w:styleId="WW8Num29z1">
    <w:name w:val="WW8Num29z1"/>
    <w:rsid w:val="00EE7293"/>
    <w:rPr>
      <w:rFonts w:ascii="Courier New" w:hAnsi="Courier New" w:cs="Courier New" w:hint="default"/>
    </w:rPr>
  </w:style>
  <w:style w:type="character" w:customStyle="1" w:styleId="WW8Num29z2">
    <w:name w:val="WW8Num29z2"/>
    <w:rsid w:val="00EE7293"/>
    <w:rPr>
      <w:rFonts w:ascii="Wingdings" w:hAnsi="Wingdings" w:cs="Wingdings" w:hint="default"/>
    </w:rPr>
  </w:style>
  <w:style w:type="character" w:customStyle="1" w:styleId="WW8Num30z0">
    <w:name w:val="WW8Num30z0"/>
    <w:rsid w:val="00EE7293"/>
    <w:rPr>
      <w:rFonts w:ascii="Symbol" w:hAnsi="Symbol" w:cs="Symbol" w:hint="default"/>
    </w:rPr>
  </w:style>
  <w:style w:type="character" w:customStyle="1" w:styleId="WW8Num30z1">
    <w:name w:val="WW8Num30z1"/>
    <w:rsid w:val="00EE7293"/>
    <w:rPr>
      <w:rFonts w:ascii="Courier New" w:hAnsi="Courier New" w:cs="Courier New" w:hint="default"/>
    </w:rPr>
  </w:style>
  <w:style w:type="character" w:customStyle="1" w:styleId="WW8Num30z2">
    <w:name w:val="WW8Num30z2"/>
    <w:rsid w:val="00EE7293"/>
    <w:rPr>
      <w:rFonts w:ascii="Wingdings" w:hAnsi="Wingdings" w:cs="Wingdings" w:hint="default"/>
    </w:rPr>
  </w:style>
  <w:style w:type="character" w:customStyle="1" w:styleId="WW8Num31z0">
    <w:name w:val="WW8Num31z0"/>
    <w:rsid w:val="00EE7293"/>
    <w:rPr>
      <w:rFonts w:ascii="Symbol" w:hAnsi="Symbol" w:cs="Symbol" w:hint="default"/>
    </w:rPr>
  </w:style>
  <w:style w:type="character" w:customStyle="1" w:styleId="WW8Num31z1">
    <w:name w:val="WW8Num31z1"/>
    <w:rsid w:val="00EE7293"/>
    <w:rPr>
      <w:rFonts w:ascii="Courier New" w:hAnsi="Courier New" w:cs="Courier New" w:hint="default"/>
    </w:rPr>
  </w:style>
  <w:style w:type="character" w:customStyle="1" w:styleId="WW8Num31z2">
    <w:name w:val="WW8Num31z2"/>
    <w:rsid w:val="00EE7293"/>
    <w:rPr>
      <w:rFonts w:ascii="Wingdings" w:hAnsi="Wingdings" w:cs="Wingdings" w:hint="default"/>
    </w:rPr>
  </w:style>
  <w:style w:type="character" w:customStyle="1" w:styleId="WW8Num32z0">
    <w:name w:val="WW8Num32z0"/>
    <w:rsid w:val="00EE7293"/>
    <w:rPr>
      <w:rFonts w:ascii="Symbol" w:hAnsi="Symbol" w:cs="Symbol" w:hint="default"/>
    </w:rPr>
  </w:style>
  <w:style w:type="character" w:customStyle="1" w:styleId="WW8Num32z1">
    <w:name w:val="WW8Num32z1"/>
    <w:rsid w:val="00EE7293"/>
    <w:rPr>
      <w:rFonts w:ascii="Courier New" w:hAnsi="Courier New" w:cs="Courier New" w:hint="default"/>
    </w:rPr>
  </w:style>
  <w:style w:type="character" w:customStyle="1" w:styleId="WW8Num32z2">
    <w:name w:val="WW8Num32z2"/>
    <w:rsid w:val="00EE7293"/>
    <w:rPr>
      <w:rFonts w:ascii="Wingdings" w:hAnsi="Wingdings" w:cs="Wingdings" w:hint="default"/>
    </w:rPr>
  </w:style>
  <w:style w:type="character" w:customStyle="1" w:styleId="WW8Num33z0">
    <w:name w:val="WW8Num33z0"/>
    <w:rsid w:val="00EE7293"/>
    <w:rPr>
      <w:rFonts w:ascii="Symbol" w:hAnsi="Symbol" w:cs="Symbol" w:hint="default"/>
    </w:rPr>
  </w:style>
  <w:style w:type="character" w:customStyle="1" w:styleId="WW8Num33z1">
    <w:name w:val="WW8Num33z1"/>
    <w:rsid w:val="00EE7293"/>
    <w:rPr>
      <w:rFonts w:ascii="Courier New" w:hAnsi="Courier New" w:cs="Courier New" w:hint="default"/>
    </w:rPr>
  </w:style>
  <w:style w:type="character" w:customStyle="1" w:styleId="WW8Num33z2">
    <w:name w:val="WW8Num33z2"/>
    <w:rsid w:val="00EE7293"/>
    <w:rPr>
      <w:rFonts w:ascii="Wingdings" w:hAnsi="Wingdings" w:cs="Wingdings" w:hint="default"/>
    </w:rPr>
  </w:style>
  <w:style w:type="character" w:customStyle="1" w:styleId="17">
    <w:name w:val="Основной шрифт абзаца1"/>
    <w:rsid w:val="00EE7293"/>
  </w:style>
  <w:style w:type="character" w:customStyle="1" w:styleId="22">
    <w:name w:val="Основной текст 2 Знак"/>
    <w:rsid w:val="00EE7293"/>
    <w:rPr>
      <w:sz w:val="28"/>
      <w:lang w:val="ru-RU" w:bidi="ar-SA"/>
    </w:rPr>
  </w:style>
  <w:style w:type="character" w:customStyle="1" w:styleId="afb">
    <w:name w:val="Название Знак"/>
    <w:rsid w:val="00EE7293"/>
    <w:rPr>
      <w:b/>
      <w:bCs w:val="0"/>
      <w:sz w:val="22"/>
      <w:lang w:val="ru-RU" w:bidi="ar-SA"/>
    </w:rPr>
  </w:style>
  <w:style w:type="character" w:customStyle="1" w:styleId="23">
    <w:name w:val="Основной текст с отступом 2 Знак"/>
    <w:rsid w:val="00EE7293"/>
    <w:rPr>
      <w:sz w:val="28"/>
      <w:szCs w:val="24"/>
      <w:lang w:val="ru-RU" w:bidi="ar-SA"/>
    </w:rPr>
  </w:style>
  <w:style w:type="character" w:customStyle="1" w:styleId="apple-converted-space">
    <w:name w:val="apple-converted-space"/>
    <w:basedOn w:val="17"/>
    <w:rsid w:val="00EE7293"/>
  </w:style>
  <w:style w:type="character" w:customStyle="1" w:styleId="c6c2">
    <w:name w:val="c6 c2"/>
    <w:basedOn w:val="17"/>
    <w:rsid w:val="00EE7293"/>
  </w:style>
  <w:style w:type="character" w:customStyle="1" w:styleId="c2c10c90">
    <w:name w:val="c2 c10 c90"/>
    <w:basedOn w:val="17"/>
    <w:rsid w:val="00EE7293"/>
  </w:style>
  <w:style w:type="character" w:customStyle="1" w:styleId="6">
    <w:name w:val="Знак Знак6"/>
    <w:rsid w:val="00EE7293"/>
    <w:rPr>
      <w:b/>
      <w:bCs/>
      <w:sz w:val="28"/>
      <w:lang w:val="ru-RU" w:bidi="ar-SA"/>
    </w:rPr>
  </w:style>
  <w:style w:type="character" w:customStyle="1" w:styleId="c1">
    <w:name w:val="c1"/>
    <w:basedOn w:val="17"/>
    <w:rsid w:val="00EE7293"/>
  </w:style>
  <w:style w:type="character" w:customStyle="1" w:styleId="c1c28">
    <w:name w:val="c1 c28"/>
    <w:basedOn w:val="17"/>
    <w:rsid w:val="00EE7293"/>
  </w:style>
  <w:style w:type="character" w:customStyle="1" w:styleId="c1c9c28">
    <w:name w:val="c1 c9 c28"/>
    <w:basedOn w:val="17"/>
    <w:rsid w:val="00EE7293"/>
  </w:style>
  <w:style w:type="character" w:customStyle="1" w:styleId="c21">
    <w:name w:val="c21"/>
    <w:basedOn w:val="17"/>
    <w:rsid w:val="00EE7293"/>
  </w:style>
  <w:style w:type="character" w:customStyle="1" w:styleId="links8">
    <w:name w:val="link s_8"/>
    <w:basedOn w:val="17"/>
    <w:rsid w:val="00EE7293"/>
  </w:style>
  <w:style w:type="character" w:customStyle="1" w:styleId="c4c14">
    <w:name w:val="c4 c14"/>
    <w:basedOn w:val="17"/>
    <w:rsid w:val="00EE7293"/>
  </w:style>
  <w:style w:type="character" w:customStyle="1" w:styleId="c4">
    <w:name w:val="c4"/>
    <w:basedOn w:val="17"/>
    <w:rsid w:val="00EE7293"/>
  </w:style>
  <w:style w:type="character" w:customStyle="1" w:styleId="c27c13">
    <w:name w:val="c27 c13"/>
    <w:basedOn w:val="17"/>
    <w:rsid w:val="00EE7293"/>
  </w:style>
  <w:style w:type="character" w:customStyle="1" w:styleId="13">
    <w:name w:val="Основной текст Знак1"/>
    <w:basedOn w:val="a0"/>
    <w:link w:val="ad"/>
    <w:semiHidden/>
    <w:locked/>
    <w:rsid w:val="00EE729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Верхний колонтитул Знак1"/>
    <w:basedOn w:val="a0"/>
    <w:link w:val="a8"/>
    <w:locked/>
    <w:rsid w:val="00EE7293"/>
    <w:rPr>
      <w:rFonts w:ascii="Calibri" w:eastAsia="Calibri" w:hAnsi="Calibri" w:cs="Calibri"/>
      <w:lang w:eastAsia="zh-CN"/>
    </w:rPr>
  </w:style>
  <w:style w:type="table" w:styleId="afc">
    <w:name w:val="Table Grid"/>
    <w:basedOn w:val="a1"/>
    <w:uiPriority w:val="59"/>
    <w:rsid w:val="00EE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42D8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numbering" w:customStyle="1" w:styleId="18">
    <w:name w:val="Нет списка1"/>
    <w:next w:val="a2"/>
    <w:uiPriority w:val="99"/>
    <w:semiHidden/>
    <w:unhideWhenUsed/>
    <w:rsid w:val="003C36BA"/>
  </w:style>
  <w:style w:type="table" w:customStyle="1" w:styleId="19">
    <w:name w:val="Сетка таблицы1"/>
    <w:basedOn w:val="a1"/>
    <w:next w:val="afc"/>
    <w:uiPriority w:val="59"/>
    <w:rsid w:val="003C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А_основной"/>
    <w:basedOn w:val="a"/>
    <w:link w:val="afe"/>
    <w:qFormat/>
    <w:rsid w:val="003C36BA"/>
    <w:pPr>
      <w:suppressAutoHyphens w:val="0"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e">
    <w:name w:val="А_основной Знак"/>
    <w:link w:val="afd"/>
    <w:rsid w:val="003C36BA"/>
    <w:rPr>
      <w:rFonts w:ascii="Times New Roman" w:eastAsia="Calibri" w:hAnsi="Times New Roman" w:cs="Times New Roman"/>
      <w:sz w:val="28"/>
      <w:szCs w:val="28"/>
    </w:rPr>
  </w:style>
  <w:style w:type="numbering" w:customStyle="1" w:styleId="110">
    <w:name w:val="Нет списка11"/>
    <w:next w:val="a2"/>
    <w:uiPriority w:val="99"/>
    <w:semiHidden/>
    <w:unhideWhenUsed/>
    <w:rsid w:val="003C36BA"/>
  </w:style>
  <w:style w:type="character" w:customStyle="1" w:styleId="af3">
    <w:name w:val="Без интервала Знак"/>
    <w:link w:val="af2"/>
    <w:locked/>
    <w:rsid w:val="003C36BA"/>
    <w:rPr>
      <w:rFonts w:ascii="Calibri" w:eastAsia="Times New Roman" w:hAnsi="Calibri" w:cs="Calibri"/>
      <w:lang w:eastAsia="zh-CN"/>
    </w:rPr>
  </w:style>
  <w:style w:type="paragraph" w:customStyle="1" w:styleId="c0">
    <w:name w:val="c0"/>
    <w:basedOn w:val="a"/>
    <w:rsid w:val="00324DB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9">
    <w:name w:val="c9"/>
    <w:basedOn w:val="a0"/>
    <w:rsid w:val="00324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D302D-C0F5-45B0-8633-656FE36B2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31</Pages>
  <Words>10094</Words>
  <Characters>57540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LenovO</cp:lastModifiedBy>
  <cp:revision>12</cp:revision>
  <cp:lastPrinted>2019-02-05T15:08:00Z</cp:lastPrinted>
  <dcterms:created xsi:type="dcterms:W3CDTF">2021-06-25T09:50:00Z</dcterms:created>
  <dcterms:modified xsi:type="dcterms:W3CDTF">2023-01-18T15:39:00Z</dcterms:modified>
</cp:coreProperties>
</file>